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20" w:rsidRPr="001E083D" w:rsidRDefault="00C56520" w:rsidP="009429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8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56520" w:rsidRPr="001E083D" w:rsidRDefault="00C56520" w:rsidP="009429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83D">
        <w:rPr>
          <w:rFonts w:ascii="Times New Roman" w:hAnsi="Times New Roman" w:cs="Times New Roman"/>
          <w:sz w:val="28"/>
          <w:szCs w:val="28"/>
        </w:rPr>
        <w:t>ЛЕВЖЕНСКОГО  СЕЛЬСКОГО  ПОСЕЛЕНИЯ</w:t>
      </w:r>
      <w:r w:rsidR="00E909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11.3pt;margin-top:8.5pt;width:64.8pt;height:17pt;z-index:-4;visibility:visible;mso-position-horizontal-relative:text;mso-position-vertical-relative:text" o:allowincell="f" filled="f" stroked="f">
            <v:textbox inset="0,0,0,0">
              <w:txbxContent>
                <w:p w:rsidR="00DD1C5C" w:rsidRDefault="00DD1C5C" w:rsidP="009429B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90913">
        <w:rPr>
          <w:noProof/>
        </w:rPr>
        <w:pict>
          <v:shape id="Text Box 4" o:spid="_x0000_s1027" type="#_x0000_t202" style="position:absolute;left:0;text-align:left;margin-left:12.1pt;margin-top:8.5pt;width:90.7pt;height:17pt;z-index:-3;visibility:visible;mso-position-horizontal-relative:text;mso-position-vertical-relative:text" o:allowincell="f" filled="f" stroked="f">
            <v:textbox inset="0,0,0,0">
              <w:txbxContent>
                <w:p w:rsidR="00DD1C5C" w:rsidRDefault="00DD1C5C" w:rsidP="009429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DD1C5C" w:rsidRDefault="00DD1C5C" w:rsidP="009429B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56520" w:rsidRPr="001E083D" w:rsidRDefault="00C56520" w:rsidP="009429B0">
      <w:pPr>
        <w:tabs>
          <w:tab w:val="left" w:pos="1418"/>
          <w:tab w:val="left" w:pos="15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83D">
        <w:rPr>
          <w:rFonts w:ascii="Times New Roman" w:hAnsi="Times New Roman" w:cs="Times New Roman"/>
          <w:sz w:val="28"/>
          <w:szCs w:val="28"/>
        </w:rPr>
        <w:t>РУЗАЕВСКОГО  МУНИЦИПАЛЬНОГО  РАЙОНА</w:t>
      </w:r>
    </w:p>
    <w:p w:rsidR="00C56520" w:rsidRPr="001E083D" w:rsidRDefault="00C56520" w:rsidP="009429B0">
      <w:pPr>
        <w:pStyle w:val="1"/>
        <w:tabs>
          <w:tab w:val="left" w:pos="1418"/>
          <w:tab w:val="left" w:pos="156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083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МОРДОВИЯ</w:t>
      </w:r>
    </w:p>
    <w:p w:rsidR="00C56520" w:rsidRPr="001E083D" w:rsidRDefault="00C56520" w:rsidP="00942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6520" w:rsidRPr="001E083D" w:rsidRDefault="00C56520" w:rsidP="009429B0">
      <w:pPr>
        <w:pStyle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083D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C56520" w:rsidRPr="00F11D70" w:rsidRDefault="00C56520" w:rsidP="00F11D70"/>
    <w:p w:rsidR="00C56520" w:rsidRPr="009429B0" w:rsidRDefault="00E90913" w:rsidP="009429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Text Box 3" o:spid="_x0000_s1028" type="#_x0000_t202" style="position:absolute;margin-left:411.3pt;margin-top:8.5pt;width:64.8pt;height:17pt;z-index:-2;visibility:visible" o:allowincell="f" filled="f" stroked="f">
            <v:textbox inset="0,0,0,0">
              <w:txbxContent>
                <w:p w:rsidR="00DD1C5C" w:rsidRDefault="00DD1C5C" w:rsidP="009429B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margin-left:12.1pt;margin-top:8.5pt;width:90.7pt;height:17pt;z-index:-1;visibility:visible" o:allowincell="f" filled="f" stroked="f">
            <v:textbox inset="0,0,0,0">
              <w:txbxContent>
                <w:p w:rsidR="00DD1C5C" w:rsidRDefault="00DD1C5C" w:rsidP="009429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DD1C5C" w:rsidRDefault="00DD1C5C" w:rsidP="009429B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56520">
        <w:rPr>
          <w:rFonts w:ascii="Times New Roman" w:hAnsi="Times New Roman" w:cs="Times New Roman"/>
          <w:sz w:val="28"/>
          <w:szCs w:val="28"/>
        </w:rPr>
        <w:t>от 29.09.2017 г.</w:t>
      </w:r>
      <w:r w:rsidR="00C56520">
        <w:rPr>
          <w:rFonts w:ascii="Times New Roman" w:hAnsi="Times New Roman" w:cs="Times New Roman"/>
          <w:sz w:val="28"/>
          <w:szCs w:val="28"/>
        </w:rPr>
        <w:tab/>
      </w:r>
      <w:r w:rsidR="00C22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39/2</w:t>
      </w:r>
    </w:p>
    <w:p w:rsidR="00C56520" w:rsidRDefault="00C56520" w:rsidP="009429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Левжа</w:t>
      </w:r>
    </w:p>
    <w:p w:rsidR="00C56520" w:rsidRPr="004D5A0E" w:rsidRDefault="00C56520" w:rsidP="004D5A0E">
      <w:pPr>
        <w:ind w:left="-108" w:right="-108" w:firstLine="81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4035D">
        <w:rPr>
          <w:rFonts w:ascii="inherit" w:hAnsi="inherit" w:cs="inherit"/>
          <w:color w:val="000000"/>
          <w:sz w:val="28"/>
          <w:szCs w:val="28"/>
        </w:rPr>
        <w:t> 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Порядка и сроков представления, рассмотрения и оценки предложений заинтересованных лиц о включении </w:t>
      </w:r>
      <w:r w:rsidR="000A3770">
        <w:rPr>
          <w:rFonts w:ascii="Times New Roman" w:hAnsi="Times New Roman" w:cs="Times New Roman"/>
          <w:sz w:val="28"/>
          <w:szCs w:val="28"/>
          <w:lang w:eastAsia="ar-SA"/>
        </w:rPr>
        <w:t xml:space="preserve">общественной территории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в муниципальную программу «Формирование современной городской среды на 2</w:t>
      </w:r>
      <w:r>
        <w:rPr>
          <w:rFonts w:ascii="Times New Roman" w:hAnsi="Times New Roman" w:cs="Times New Roman"/>
          <w:sz w:val="28"/>
          <w:szCs w:val="28"/>
          <w:lang w:eastAsia="ar-SA"/>
        </w:rPr>
        <w:t>018-2022 гг. на территории Левженского 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ского муниципального района Республики Мордовия»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left="-108" w:right="-108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left="-108" w:right="-108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left="-108" w:right="-108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Default="00C56520" w:rsidP="004D5A0E">
      <w:pPr>
        <w:widowControl w:val="0"/>
        <w:suppressAutoHyphens/>
        <w:autoSpaceDE w:val="0"/>
        <w:spacing w:after="0" w:line="240" w:lineRule="auto"/>
        <w:ind w:left="-108" w:right="-108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 основании Устава Левженского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Рузаевского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района, в соответствии со статьей 179 Бюджетного кодекса, Федеральным законом от 06.10.2003 г. № 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й Федерации» администрация Левженского сельского поселения,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left="-108" w:right="-108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Постановляет:</w:t>
      </w:r>
    </w:p>
    <w:p w:rsidR="00C56520" w:rsidRPr="004D5A0E" w:rsidRDefault="00C56520" w:rsidP="004D5A0E">
      <w:pPr>
        <w:suppressAutoHyphens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ab/>
        <w:t>Утвердить Порядки сроки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представления, рассмотрения и оценки предложений заинтересованных лиц о включении </w:t>
      </w:r>
      <w:r w:rsidR="000A3770">
        <w:rPr>
          <w:rFonts w:ascii="Times New Roman" w:hAnsi="Times New Roman" w:cs="Times New Roman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 в муниципальную программу «Формирование современной городской среды на 2</w:t>
      </w:r>
      <w:r>
        <w:rPr>
          <w:rFonts w:ascii="Times New Roman" w:hAnsi="Times New Roman" w:cs="Times New Roman"/>
          <w:sz w:val="28"/>
          <w:szCs w:val="28"/>
          <w:lang w:eastAsia="ar-SA"/>
        </w:rPr>
        <w:t>018-2022 гг. на территории 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ского муниципального района Республики Мордовия» (Приложение № 1).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ab/>
        <w:t>Настоящее постановление вступает в силу с момента его подписания.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ab/>
        <w:t>Настоящее постановление разме</w:t>
      </w:r>
      <w:r>
        <w:rPr>
          <w:rFonts w:ascii="Times New Roman" w:hAnsi="Times New Roman" w:cs="Times New Roman"/>
          <w:sz w:val="28"/>
          <w:szCs w:val="28"/>
          <w:lang w:eastAsia="ar-SA"/>
        </w:rPr>
        <w:t>стить на официальном сайте 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ского муниципального района.</w:t>
      </w:r>
    </w:p>
    <w:p w:rsidR="00C56520" w:rsidRPr="004D5A0E" w:rsidRDefault="00C56520" w:rsidP="00C0551B">
      <w:pPr>
        <w:suppressAutoHyphens/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4D5A0E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8"/>
          <w:szCs w:val="28"/>
          <w:lang w:eastAsia="ar-SA"/>
        </w:rPr>
      </w:pPr>
    </w:p>
    <w:p w:rsidR="00C56520" w:rsidRPr="00C0551B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сель</w:t>
      </w:r>
      <w:r>
        <w:rPr>
          <w:rFonts w:ascii="Times New Roman" w:hAnsi="Times New Roman" w:cs="Times New Roman"/>
          <w:sz w:val="28"/>
          <w:szCs w:val="28"/>
          <w:lang w:eastAsia="ar-SA"/>
        </w:rPr>
        <w:t>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А.А. Рузманов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C56520" w:rsidRPr="004C2F25">
        <w:trPr>
          <w:trHeight w:val="1570"/>
          <w:jc w:val="right"/>
        </w:trPr>
        <w:tc>
          <w:tcPr>
            <w:tcW w:w="4786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Приложение 1</w:t>
            </w:r>
          </w:p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Левженского</w:t>
            </w: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 29.09. 2017 г. №</w:t>
            </w:r>
            <w:r w:rsidR="00E909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39/2</w:t>
            </w:r>
            <w:bookmarkStart w:id="0" w:name="_GoBack"/>
            <w:bookmarkEnd w:id="0"/>
          </w:p>
        </w:tc>
      </w:tr>
    </w:tbl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ПОРЯДОК И СРОКИ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представления, рассмотрения и оценки предложений заинтересованных лиц о включении </w:t>
      </w:r>
      <w:r w:rsidR="000A3770">
        <w:rPr>
          <w:rFonts w:ascii="Times New Roman" w:hAnsi="Times New Roman" w:cs="Times New Roman"/>
          <w:sz w:val="28"/>
          <w:szCs w:val="28"/>
          <w:lang w:eastAsia="ar-SA"/>
        </w:rPr>
        <w:t xml:space="preserve">общественных территории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в муниципальную программу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«Формирование современной городской среды на 2</w:t>
      </w:r>
      <w:r>
        <w:rPr>
          <w:rFonts w:ascii="Times New Roman" w:hAnsi="Times New Roman" w:cs="Times New Roman"/>
          <w:sz w:val="28"/>
          <w:szCs w:val="28"/>
          <w:lang w:eastAsia="ar-SA"/>
        </w:rPr>
        <w:t>018-2022 гг. на территории Левженского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  <w:lang w:eastAsia="ar-SA"/>
        </w:rPr>
        <w:t>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ского муниципального района Республики Мордовия»</w:t>
      </w: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1. Общие положения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1.1. </w:t>
      </w:r>
      <w:proofErr w:type="gramStart"/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Настоящий Порядок разработан в соответствии Федеральным законом от 06.10.2003 № 131-ФЗ «Об общих принципах организации местного самоуправления в Российской Федерации» в целях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представления, рассмотрения и оценки предложений заинтересованных лиц о включении </w:t>
      </w:r>
      <w:r w:rsidR="000A3770">
        <w:rPr>
          <w:rFonts w:ascii="Times New Roman" w:hAnsi="Times New Roman" w:cs="Times New Roman"/>
          <w:sz w:val="28"/>
          <w:szCs w:val="28"/>
          <w:lang w:eastAsia="ar-SA"/>
        </w:rPr>
        <w:t>общественных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 в муниципальную программу «Формирование современной городской среды на 2</w:t>
      </w:r>
      <w:r>
        <w:rPr>
          <w:rFonts w:ascii="Times New Roman" w:hAnsi="Times New Roman" w:cs="Times New Roman"/>
          <w:sz w:val="28"/>
          <w:szCs w:val="28"/>
          <w:lang w:eastAsia="ar-SA"/>
        </w:rPr>
        <w:t>018-2022 гг. на территории 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ского муниципального района Республики Мордовия»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1.2. В обсуждении проекта принимают участие граждане,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проживающие на территории Левженского сельского поселения Рузаев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ского муниципального района.</w:t>
      </w: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Минимальный перечень видов работ по благоустройству</w:t>
      </w:r>
      <w:r w:rsidR="00A962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общественных 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территорий:</w:t>
      </w: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ремонт проездов;</w:t>
      </w: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обеспечение освещение </w:t>
      </w:r>
      <w:r w:rsidR="00A962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общественных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территорий;</w:t>
      </w: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установка скамеек, урн для мусора.</w:t>
      </w: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Перечень дополнительных видов работ по благоустройству </w:t>
      </w:r>
      <w:proofErr w:type="spellStart"/>
      <w:r w:rsidR="00A962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общественых</w:t>
      </w:r>
      <w:proofErr w:type="spellEnd"/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территорий:</w:t>
      </w: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оборудование детских и (или) спортивных площадок;</w:t>
      </w: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оборудование автомобильных парковок;</w:t>
      </w: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озеленение территорий.  </w:t>
      </w: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1.4. Результаты внесенных предложений носят рекомендательный характер.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2. Формы участия граждан в обсуждении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2.1. Заявки представителей заинтересованных лиц, уполномоченных на представление предложений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о включении </w:t>
      </w:r>
      <w:r w:rsidR="00A962DD">
        <w:rPr>
          <w:rFonts w:ascii="Times New Roman" w:hAnsi="Times New Roman" w:cs="Times New Roman"/>
          <w:sz w:val="28"/>
          <w:szCs w:val="28"/>
          <w:lang w:eastAsia="ar-SA"/>
        </w:rPr>
        <w:t>общественных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 в муниципальную программу «Формирование современной городской среды на 2</w:t>
      </w:r>
      <w:r>
        <w:rPr>
          <w:rFonts w:ascii="Times New Roman" w:hAnsi="Times New Roman" w:cs="Times New Roman"/>
          <w:sz w:val="28"/>
          <w:szCs w:val="28"/>
          <w:lang w:eastAsia="ar-SA"/>
        </w:rPr>
        <w:t>018-2022 гг. на территории 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ского муниципального района Республики Мордовия»</w:t>
      </w:r>
      <w:r w:rsidR="00592FA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подаются в письменной форме  или в форме электронного обращения, согласно 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приложению № 1 к настоящему Порядку. </w:t>
      </w: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3. Порядок  и сроки внесения гражданами предложений</w:t>
      </w:r>
    </w:p>
    <w:p w:rsidR="00C56520" w:rsidRPr="004D5A0E" w:rsidRDefault="00C56520" w:rsidP="004D5A0E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ab/>
        <w:t>3.1. Представленные для рассмотрения и оценки предложения заинтересованных лиц о включении</w:t>
      </w:r>
      <w:r w:rsidR="000A37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962DD">
        <w:rPr>
          <w:rFonts w:ascii="Times New Roman" w:hAnsi="Times New Roman" w:cs="Times New Roman"/>
          <w:sz w:val="28"/>
          <w:szCs w:val="28"/>
          <w:lang w:eastAsia="ar-SA"/>
        </w:rPr>
        <w:t>общественных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 в муниципальную программу «Формирование современной городской среды на 2</w:t>
      </w:r>
      <w:r>
        <w:rPr>
          <w:rFonts w:ascii="Times New Roman" w:hAnsi="Times New Roman" w:cs="Times New Roman"/>
          <w:sz w:val="28"/>
          <w:szCs w:val="28"/>
          <w:lang w:eastAsia="ar-SA"/>
        </w:rPr>
        <w:t>018-2022 гг. на территории 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ского муниципального района Республики Мордовия» принимаются в течени</w:t>
      </w:r>
      <w:proofErr w:type="gramStart"/>
      <w:r w:rsidRPr="004D5A0E">
        <w:rPr>
          <w:rFonts w:ascii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30 дней с даты размещения проекта муниципальной программы</w:t>
      </w:r>
    </w:p>
    <w:p w:rsidR="00C56520" w:rsidRPr="004D5A0E" w:rsidRDefault="00C56520" w:rsidP="004D5A0E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ab/>
        <w:t>3.2. Представленные для рассмотрения и оценки предложения заинтересованных лиц о включении</w:t>
      </w:r>
      <w:r w:rsidR="000A37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962DD">
        <w:rPr>
          <w:rFonts w:ascii="Times New Roman" w:hAnsi="Times New Roman" w:cs="Times New Roman"/>
          <w:sz w:val="28"/>
          <w:szCs w:val="28"/>
          <w:lang w:eastAsia="ar-SA"/>
        </w:rPr>
        <w:t>общественных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 в муниципальную программу «Формирование современной городской среды на 2</w:t>
      </w:r>
      <w:r>
        <w:rPr>
          <w:rFonts w:ascii="Times New Roman" w:hAnsi="Times New Roman" w:cs="Times New Roman"/>
          <w:sz w:val="28"/>
          <w:szCs w:val="28"/>
          <w:lang w:eastAsia="ar-SA"/>
        </w:rPr>
        <w:t>018-2022 гг. на территории 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ского муниципального района Республики Мордовия» принимаются от 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представителей (избранных </w:t>
      </w:r>
      <w:proofErr w:type="gramStart"/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согласно протокола</w:t>
      </w:r>
      <w:proofErr w:type="gramEnd"/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указанной территории. Одновременно с предложениями представляется протокол общего собрания собственников </w:t>
      </w:r>
      <w:r w:rsidR="00A962DD">
        <w:rPr>
          <w:rFonts w:ascii="Times New Roman" w:hAnsi="Times New Roman" w:cs="Times New Roman"/>
          <w:sz w:val="28"/>
          <w:szCs w:val="28"/>
          <w:lang w:eastAsia="ar-SA"/>
        </w:rPr>
        <w:t>жилых домов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, решений собственников каждого </w:t>
      </w:r>
      <w:r w:rsidR="00A962DD">
        <w:rPr>
          <w:rFonts w:ascii="Times New Roman" w:hAnsi="Times New Roman" w:cs="Times New Roman"/>
          <w:sz w:val="28"/>
          <w:szCs w:val="28"/>
          <w:lang w:eastAsia="ar-SA"/>
        </w:rPr>
        <w:t>дома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, сооружения, образующих </w:t>
      </w:r>
      <w:r w:rsidR="00A962DD">
        <w:rPr>
          <w:rFonts w:ascii="Times New Roman" w:hAnsi="Times New Roman" w:cs="Times New Roman"/>
          <w:sz w:val="28"/>
          <w:szCs w:val="28"/>
          <w:lang w:eastAsia="ar-SA"/>
        </w:rPr>
        <w:t>общественную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территорию, </w:t>
      </w:r>
      <w:proofErr w:type="gramStart"/>
      <w:r w:rsidRPr="004D5A0E">
        <w:rPr>
          <w:rFonts w:ascii="Times New Roman" w:hAnsi="Times New Roman" w:cs="Times New Roman"/>
          <w:sz w:val="28"/>
          <w:szCs w:val="28"/>
          <w:lang w:eastAsia="ar-SA"/>
        </w:rPr>
        <w:t>содержащий</w:t>
      </w:r>
      <w:proofErr w:type="gramEnd"/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следующую информацию:</w:t>
      </w:r>
    </w:p>
    <w:p w:rsidR="00C56520" w:rsidRPr="004D5A0E" w:rsidRDefault="00C56520" w:rsidP="004D5A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решение о включении </w:t>
      </w:r>
      <w:r w:rsidR="00A962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территории в муниципальную программу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«Формирование современной городской среды на 2018-2022 гг. на </w:t>
      </w:r>
      <w:r>
        <w:rPr>
          <w:rFonts w:ascii="Times New Roman" w:hAnsi="Times New Roman" w:cs="Times New Roman"/>
          <w:sz w:val="28"/>
          <w:szCs w:val="28"/>
          <w:lang w:eastAsia="ar-SA"/>
        </w:rPr>
        <w:t>территории 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ского муниципального района Республики Мордовия»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56520" w:rsidRPr="004D5A0E" w:rsidRDefault="00C56520" w:rsidP="004D5A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перечень работ по благоустройству </w:t>
      </w:r>
      <w:r w:rsidR="00A962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территории, сформированный исходя из минимального перечня работ по благоустройству;</w:t>
      </w:r>
    </w:p>
    <w:p w:rsidR="00C56520" w:rsidRPr="004D5A0E" w:rsidRDefault="00C56520" w:rsidP="004D5A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перечень работ по благоустройству </w:t>
      </w:r>
      <w:r w:rsidR="00A962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C56520" w:rsidRPr="004D5A0E" w:rsidRDefault="00C56520" w:rsidP="004D5A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форма и доля финансового и (или) трудового участия заинтересованных лиц в реализации мероприятий по благоустройству </w:t>
      </w:r>
      <w:r w:rsidR="00A962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территории;</w:t>
      </w:r>
    </w:p>
    <w:p w:rsidR="00C56520" w:rsidRPr="004D5A0E" w:rsidRDefault="00C56520" w:rsidP="004D5A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условие о включении/</w:t>
      </w:r>
      <w:proofErr w:type="spellStart"/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невключении</w:t>
      </w:r>
      <w:proofErr w:type="spellEnd"/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состав общего имущества</w:t>
      </w:r>
      <w:r w:rsidR="00A962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оборудования, иных материальных объектов, установленных на </w:t>
      </w:r>
      <w:r w:rsidR="00A962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</w:t>
      </w:r>
    </w:p>
    <w:p w:rsidR="00C56520" w:rsidRPr="004D5A0E" w:rsidRDefault="00C56520" w:rsidP="004D5A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избранный представитель (представители) заинтересованных лиц, уполномоченных на представление предложений, согласование </w:t>
      </w:r>
      <w:proofErr w:type="gramStart"/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дизайн-проекта</w:t>
      </w:r>
      <w:proofErr w:type="gramEnd"/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благоустройства</w:t>
      </w:r>
      <w:r w:rsidR="00A962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общественной 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территории, а также на участие в контроле, в том числе промежуточном, и приемке работ по благоустройству </w:t>
      </w:r>
      <w:r w:rsidR="00A962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общественной 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территории.</w:t>
      </w:r>
    </w:p>
    <w:p w:rsidR="00C56520" w:rsidRPr="004D5A0E" w:rsidRDefault="00C56520" w:rsidP="004D5A0E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ab/>
        <w:t>3.3. Предложения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принимаются администраций Левженского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в рабочие дни с 8.00 часов до 17.00 часов (перерыв с 13.00 ч. до 14.00 ч) по адресу: Респ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ублика Мордовия, Рузаевский район, с.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Левжа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4D5A0E"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Pr="004D5A0E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, д. 54а, до 11 декабр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я 2017 г. включитель</w:t>
      </w:r>
      <w:r>
        <w:rPr>
          <w:rFonts w:ascii="Times New Roman" w:hAnsi="Times New Roman" w:cs="Times New Roman"/>
          <w:sz w:val="28"/>
          <w:szCs w:val="28"/>
          <w:lang w:eastAsia="ar-SA"/>
        </w:rPr>
        <w:t>но. Телефон для справок: 8(83451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6-00-02 </w:t>
      </w:r>
      <w:r w:rsidRPr="004D5A0E">
        <w:rPr>
          <w:rFonts w:ascii="Times New Roman" w:hAnsi="Times New Roman" w:cs="Times New Roman"/>
          <w:sz w:val="28"/>
          <w:szCs w:val="28"/>
          <w:lang w:val="en-US" w:eastAsia="ar-SA"/>
        </w:rPr>
        <w:t>e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4D5A0E">
        <w:rPr>
          <w:rFonts w:ascii="Times New Roman" w:hAnsi="Times New Roman" w:cs="Times New Roman"/>
          <w:sz w:val="28"/>
          <w:szCs w:val="28"/>
          <w:lang w:val="en-US" w:eastAsia="ar-SA"/>
        </w:rPr>
        <w:t>mail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ar-SA"/>
        </w:rPr>
        <w:t>Levza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-91</w:t>
      </w:r>
      <w:r w:rsidRPr="00586286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@</w:t>
      </w:r>
      <w:proofErr w:type="spellStart"/>
      <w:r w:rsidRPr="004D5A0E">
        <w:rPr>
          <w:rFonts w:ascii="Times New Roman" w:hAnsi="Times New Roman" w:cs="Times New Roman"/>
          <w:sz w:val="28"/>
          <w:szCs w:val="28"/>
          <w:lang w:val="en-US" w:eastAsia="ar-SA"/>
        </w:rPr>
        <w:t>yandex</w:t>
      </w:r>
      <w:proofErr w:type="spellEnd"/>
      <w:r w:rsidRPr="004D5A0E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4D5A0E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C56520" w:rsidRPr="004D5A0E" w:rsidRDefault="00C56520" w:rsidP="004D5A0E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Порядок рассмотрения предложений граждан</w:t>
      </w: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4.1. Для обобщения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и оценки предложений заинтересованных лиц о включении </w:t>
      </w:r>
      <w:r w:rsidR="005D7E79">
        <w:rPr>
          <w:rFonts w:ascii="Times New Roman" w:hAnsi="Times New Roman" w:cs="Times New Roman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 в муниципальную программу «Формирование современной городской среды на 2</w:t>
      </w:r>
      <w:r>
        <w:rPr>
          <w:rFonts w:ascii="Times New Roman" w:hAnsi="Times New Roman" w:cs="Times New Roman"/>
          <w:sz w:val="28"/>
          <w:szCs w:val="28"/>
          <w:lang w:eastAsia="ar-SA"/>
        </w:rPr>
        <w:t>018-2022 гг. на территории 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ского муниципального района Республики Мордовия»</w:t>
      </w:r>
      <w:r w:rsidR="005D7E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создается общественная комиссия, в состав которой включаются представители органов местного самоуправления, Общественного совета, политических партий и движений. </w:t>
      </w: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4.2. Предложения граждан, поступающие в общественную комиссию, подлежат обязательной регистрации.</w:t>
      </w: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4.3.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2</w:t>
      </w:r>
      <w:r>
        <w:rPr>
          <w:rFonts w:ascii="Times New Roman" w:hAnsi="Times New Roman" w:cs="Times New Roman"/>
          <w:sz w:val="28"/>
          <w:szCs w:val="28"/>
          <w:lang w:eastAsia="ar-SA"/>
        </w:rPr>
        <w:t>018-2022 гг. на территории 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ского муниципального района Республики Мордовия»,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C56520" w:rsidRPr="004D5A0E" w:rsidRDefault="00C56520" w:rsidP="004D5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4.4. По итогам рассмотрения каждого из поступивших предложений общественная комиссия принимает решение о рекомендации его к принятию либо отклонению, согласно Приложению №4Критерии включения </w:t>
      </w:r>
      <w:r w:rsidR="005D7E79">
        <w:rPr>
          <w:rFonts w:ascii="Times New Roman" w:hAnsi="Times New Roman" w:cs="Times New Roman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 в муниципальную программу «Формирование современной городской среды на 2</w:t>
      </w:r>
      <w:r>
        <w:rPr>
          <w:rFonts w:ascii="Times New Roman" w:hAnsi="Times New Roman" w:cs="Times New Roman"/>
          <w:sz w:val="28"/>
          <w:szCs w:val="28"/>
          <w:lang w:eastAsia="ar-SA"/>
        </w:rPr>
        <w:t>018-2022 гг. на территории 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ского муниципального района Республики Мордовия».</w:t>
      </w: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4.5. По окончании принятия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представленных для рассмотрения и оценки предложений заинтересованных лиц о включении </w:t>
      </w:r>
      <w:r w:rsidR="005D7E79">
        <w:rPr>
          <w:rFonts w:ascii="Times New Roman" w:hAnsi="Times New Roman" w:cs="Times New Roman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 в муниципальную программу «Формирование современной городской среды на 2</w:t>
      </w:r>
      <w:r>
        <w:rPr>
          <w:rFonts w:ascii="Times New Roman" w:hAnsi="Times New Roman" w:cs="Times New Roman"/>
          <w:sz w:val="28"/>
          <w:szCs w:val="28"/>
          <w:lang w:eastAsia="ar-SA"/>
        </w:rPr>
        <w:t>018-2022 гг. на территории Левженского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еления </w:t>
      </w:r>
      <w:r w:rsidR="00592FA7">
        <w:rPr>
          <w:rFonts w:ascii="Times New Roman" w:hAnsi="Times New Roman" w:cs="Times New Roman"/>
          <w:sz w:val="28"/>
          <w:szCs w:val="28"/>
          <w:lang w:eastAsia="ar-SA"/>
        </w:rPr>
        <w:t>Рузаев</w:t>
      </w:r>
      <w:r w:rsidR="00592FA7" w:rsidRPr="004D5A0E"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Республики Мордовия», общественная комиссия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готовит заключение.</w:t>
      </w: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Заключение содержит следующую информацию: </w:t>
      </w: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общее количество поступивших предложений; </w:t>
      </w: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количество и содержание поступивших предложений оставленных без рассмотрения;</w:t>
      </w: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содержание предложений рекомендуемых к отклонению;</w:t>
      </w:r>
    </w:p>
    <w:p w:rsidR="00C56520" w:rsidRPr="004D5A0E" w:rsidRDefault="00C56520" w:rsidP="004D5A0E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содержание предложений рекомендуемых для одобрения.</w:t>
      </w:r>
    </w:p>
    <w:p w:rsidR="00C56520" w:rsidRPr="004D5A0E" w:rsidRDefault="00C56520" w:rsidP="004D5A0E">
      <w:pPr>
        <w:suppressAutoHyphens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4.6. </w:t>
      </w:r>
      <w:proofErr w:type="gramStart"/>
      <w:r w:rsidRPr="004D5A0E">
        <w:rPr>
          <w:rFonts w:ascii="Times New Roman" w:hAnsi="Times New Roman" w:cs="Times New Roman"/>
          <w:sz w:val="28"/>
          <w:szCs w:val="28"/>
          <w:lang w:eastAsia="ar-SA"/>
        </w:rPr>
        <w:t>Представленные для рассмотрения и оценки предложения заинтересованных лиц о включении</w:t>
      </w:r>
      <w:r w:rsidR="00592FA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D7E79">
        <w:rPr>
          <w:rFonts w:ascii="Times New Roman" w:hAnsi="Times New Roman" w:cs="Times New Roman"/>
          <w:sz w:val="28"/>
          <w:szCs w:val="28"/>
          <w:lang w:eastAsia="ar-SA"/>
        </w:rPr>
        <w:t>общественных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 в муниципальную программу «Формирование современной городской среды на 2</w:t>
      </w:r>
      <w:r>
        <w:rPr>
          <w:rFonts w:ascii="Times New Roman" w:hAnsi="Times New Roman" w:cs="Times New Roman"/>
          <w:sz w:val="28"/>
          <w:szCs w:val="28"/>
          <w:lang w:eastAsia="ar-SA"/>
        </w:rPr>
        <w:t>018-2022 гг. на территории 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ского муниципального района Республики Мордовия» 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 результатам заседания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общественной комиссии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включаются в проект муниципальной программы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«Формирование современной городской среды на 2</w:t>
      </w:r>
      <w:r>
        <w:rPr>
          <w:rFonts w:ascii="Times New Roman" w:hAnsi="Times New Roman" w:cs="Times New Roman"/>
          <w:sz w:val="28"/>
          <w:szCs w:val="28"/>
          <w:lang w:eastAsia="ar-SA"/>
        </w:rPr>
        <w:t>018-2022 гг. на территории 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ского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муниципального района Республики Мордовия» для</w:t>
      </w:r>
      <w:proofErr w:type="gramEnd"/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общественного обсуждения в пределах лимитов на текущий год. </w:t>
      </w:r>
    </w:p>
    <w:p w:rsidR="00C56520" w:rsidRPr="004D5A0E" w:rsidRDefault="00C56520" w:rsidP="004D5A0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4.7. Представители заинтересованных лиц, уполномоченные на представление предложений, 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согласование </w:t>
      </w:r>
      <w:proofErr w:type="gramStart"/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дизайн-проекта</w:t>
      </w:r>
      <w:proofErr w:type="gramEnd"/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благоустройства </w:t>
      </w:r>
      <w:r w:rsidR="005D7E7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территории, а также на участие в контроле, в том числе промежуточном, и приемке работ по благоустройству </w:t>
      </w:r>
      <w:r w:rsidR="005D7E7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общественных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территории,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вправе участвовать при их рассмотрении в заседаниях общественной комиссии.</w:t>
      </w:r>
    </w:p>
    <w:p w:rsidR="00C56520" w:rsidRPr="004D5A0E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4.8. По просьбе представителей заинтересованных лиц, уполномоченных на представление предложений направивших письменные предложения о включении </w:t>
      </w:r>
      <w:r w:rsidR="005D7E79">
        <w:rPr>
          <w:rFonts w:ascii="Times New Roman" w:hAnsi="Times New Roman" w:cs="Times New Roman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 в муниципальную программу «Формирование современной городской среды на 2</w:t>
      </w:r>
      <w:r>
        <w:rPr>
          <w:rFonts w:ascii="Times New Roman" w:hAnsi="Times New Roman" w:cs="Times New Roman"/>
          <w:sz w:val="28"/>
          <w:szCs w:val="28"/>
          <w:lang w:eastAsia="ar-SA"/>
        </w:rPr>
        <w:t>018-2022 гг. на территории 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ского муниципального района Республики Мордовия», им в письменной или устной форме сообщается о результатах рассмотрения их предложений.</w:t>
      </w:r>
    </w:p>
    <w:p w:rsidR="00C56520" w:rsidRPr="004D5A0E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Default="00592FA7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592FA7" w:rsidRDefault="00592FA7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2FA7" w:rsidRDefault="00592FA7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2FA7" w:rsidRDefault="00592FA7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2FA7" w:rsidRDefault="00592FA7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2FA7" w:rsidRDefault="00592FA7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2FA7" w:rsidRDefault="00592FA7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2FA7" w:rsidRDefault="00592FA7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2FA7" w:rsidRDefault="00592FA7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2FA7" w:rsidRDefault="00592FA7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2FA7" w:rsidRDefault="00592FA7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2FA7" w:rsidRDefault="00592FA7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2FA7" w:rsidRDefault="00592FA7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1E083D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1E083D" w:rsidRDefault="00C56520" w:rsidP="004D5A0E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487"/>
      </w:tblGrid>
      <w:tr w:rsidR="00C56520" w:rsidRPr="004C2F25">
        <w:trPr>
          <w:trHeight w:val="1670"/>
          <w:jc w:val="right"/>
        </w:trPr>
        <w:tc>
          <w:tcPr>
            <w:tcW w:w="6487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Приложение №2</w:t>
            </w:r>
          </w:p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 Порядку</w:t>
            </w:r>
            <w:r w:rsidRPr="00FF03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представления, рассмотрения и оценки </w:t>
            </w:r>
          </w:p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предложений заинтересованных лиц о включении </w:t>
            </w:r>
          </w:p>
          <w:p w:rsidR="00C56520" w:rsidRPr="004D5A0E" w:rsidRDefault="005D7E79" w:rsidP="004D5A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территории </w:t>
            </w:r>
            <w:r w:rsidR="00C56520"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муниципальную программу </w:t>
            </w:r>
          </w:p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«Формирование современной городской среды на 2018-2022 гг. на терри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тории Левженского сельского поселения Рузаев</w:t>
            </w: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ского муниципального района Республики Мордовия»</w:t>
            </w:r>
          </w:p>
        </w:tc>
      </w:tr>
    </w:tbl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ПРЕДЛОЖЕНИЯ</w:t>
      </w:r>
    </w:p>
    <w:p w:rsidR="00C56520" w:rsidRPr="004D5A0E" w:rsidRDefault="005D7E79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включении </w:t>
      </w:r>
      <w:r w:rsidR="00C56520"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общественных территорий</w:t>
      </w:r>
      <w:r w:rsidR="00C56520"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в муниципальную программу 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«Формирование современной городской среды на 2018-2022 гг. н</w:t>
      </w:r>
      <w:r>
        <w:rPr>
          <w:rFonts w:ascii="Times New Roman" w:hAnsi="Times New Roman" w:cs="Times New Roman"/>
          <w:sz w:val="28"/>
          <w:szCs w:val="28"/>
          <w:lang w:eastAsia="ar-SA"/>
        </w:rPr>
        <w:t>а территории 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ского муниципального района Республики Мордовия»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68"/>
      </w:tblGrid>
      <w:tr w:rsidR="00C56520" w:rsidRPr="004C2F25">
        <w:trPr>
          <w:trHeight w:val="12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Предложение </w:t>
            </w:r>
          </w:p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благоустройству</w:t>
            </w:r>
          </w:p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ind w:left="27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Обоснование</w:t>
            </w:r>
          </w:p>
        </w:tc>
      </w:tr>
      <w:tr w:rsidR="00C56520" w:rsidRPr="004C2F25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C56520" w:rsidRPr="004C2F25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left="120" w:right="-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left="120" w:right="-2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Фамилия, имя, отчество представителя ___________________________________________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left="120" w:right="-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left="120" w:right="-2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Дата и № </w:t>
      </w:r>
      <w:proofErr w:type="spellStart"/>
      <w:r w:rsidRPr="004D5A0E">
        <w:rPr>
          <w:rFonts w:ascii="Times New Roman" w:hAnsi="Times New Roman" w:cs="Times New Roman"/>
          <w:sz w:val="28"/>
          <w:szCs w:val="28"/>
          <w:lang w:eastAsia="ar-SA"/>
        </w:rPr>
        <w:t>протоколаобщего</w:t>
      </w:r>
      <w:proofErr w:type="spellEnd"/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собрания</w:t>
      </w:r>
    </w:p>
    <w:p w:rsidR="00C56520" w:rsidRPr="004D5A0E" w:rsidRDefault="005D7E79" w:rsidP="004D5A0E">
      <w:pPr>
        <w:widowControl w:val="0"/>
        <w:suppressAutoHyphens/>
        <w:autoSpaceDE w:val="0"/>
        <w:spacing w:after="0" w:line="240" w:lineRule="auto"/>
        <w:ind w:left="120" w:right="-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собственников жилых домов</w:t>
      </w:r>
      <w:r w:rsidR="00C56520"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left="120" w:right="-2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left="120" w:right="-2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left="120" w:right="-2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Адрес места жительства ________________________________________________________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left="120" w:right="-2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left="120" w:right="-2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Личная подпись и дата  _______________________________________________________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Даю согласие на обработку моих персональных данных в целях рассмотрения предложений о включении </w:t>
      </w:r>
      <w:r w:rsidR="005D7E79">
        <w:rPr>
          <w:rFonts w:ascii="Times New Roman" w:hAnsi="Times New Roman" w:cs="Times New Roman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 в муниципальную программу «Формирование современной городской среды на 2</w:t>
      </w:r>
      <w:r>
        <w:rPr>
          <w:rFonts w:ascii="Times New Roman" w:hAnsi="Times New Roman" w:cs="Times New Roman"/>
          <w:sz w:val="28"/>
          <w:szCs w:val="28"/>
          <w:lang w:eastAsia="ar-SA"/>
        </w:rPr>
        <w:t>018-2022 гг. на территории 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ского муниципального района Республики Мордовия» в соответствии с действующим законодательством.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Персональные данные, в отношении которых дается настоящее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согласие, включают данные, указанные в настоящих предложениях. </w:t>
      </w:r>
      <w:proofErr w:type="gramStart"/>
      <w:r w:rsidRPr="004D5A0E">
        <w:rPr>
          <w:rFonts w:ascii="Times New Roman" w:hAnsi="Times New Roman" w:cs="Times New Roman"/>
          <w:sz w:val="28"/>
          <w:szCs w:val="28"/>
          <w:lang w:eastAsia="ar-SA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</w:t>
      </w:r>
      <w:r w:rsidR="005D7E79">
        <w:rPr>
          <w:rFonts w:ascii="Times New Roman" w:hAnsi="Times New Roman" w:cs="Times New Roman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 в муниципальную программу «Формирование современной городской среды на 2</w:t>
      </w:r>
      <w:r>
        <w:rPr>
          <w:rFonts w:ascii="Times New Roman" w:hAnsi="Times New Roman" w:cs="Times New Roman"/>
          <w:sz w:val="28"/>
          <w:szCs w:val="28"/>
          <w:lang w:eastAsia="ar-SA"/>
        </w:rPr>
        <w:t>018-2022 гг. на территории 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ского муниципального района Республики </w:t>
      </w:r>
      <w:proofErr w:type="spellStart"/>
      <w:r w:rsidRPr="004D5A0E">
        <w:rPr>
          <w:rFonts w:ascii="Times New Roman" w:hAnsi="Times New Roman" w:cs="Times New Roman"/>
          <w:sz w:val="28"/>
          <w:szCs w:val="28"/>
          <w:lang w:eastAsia="ar-SA"/>
        </w:rPr>
        <w:t>Мордовия</w:t>
      </w:r>
      <w:proofErr w:type="gramStart"/>
      <w:r w:rsidRPr="004D5A0E">
        <w:rPr>
          <w:rFonts w:ascii="Times New Roman" w:hAnsi="Times New Roman" w:cs="Times New Roman"/>
          <w:sz w:val="28"/>
          <w:szCs w:val="28"/>
          <w:lang w:eastAsia="ar-SA"/>
        </w:rPr>
        <w:t>»д</w:t>
      </w:r>
      <w:proofErr w:type="gramEnd"/>
      <w:r w:rsidRPr="004D5A0E"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spellEnd"/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моего письменного отзыва данного согласия.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Личная подпись дата __________________________________________________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:rsidR="00C56520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:rsidR="00C56520" w:rsidRPr="00FF031A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920"/>
      </w:tblGrid>
      <w:tr w:rsidR="00C56520" w:rsidRPr="004C2F25">
        <w:trPr>
          <w:trHeight w:val="1940"/>
          <w:jc w:val="right"/>
        </w:trPr>
        <w:tc>
          <w:tcPr>
            <w:tcW w:w="592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Приложение № 3         </w:t>
            </w:r>
          </w:p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 Порядку</w:t>
            </w:r>
            <w:r w:rsidRPr="00FF031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представления, рассмотрения и оценки предложений заинтересованных лиц о включении</w:t>
            </w:r>
            <w:r w:rsidR="000A37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5D7E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общественной</w:t>
            </w: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территории в муниципальную программу </w:t>
            </w:r>
          </w:p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«Формирование современной городской среды на 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018-2022 гг. на территории Левженского сельского поселения Рузаев</w:t>
            </w: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ского муниципального района Республики Мордовия»</w:t>
            </w:r>
          </w:p>
        </w:tc>
      </w:tr>
    </w:tbl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Протокол № 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внеочередного общего собран</w:t>
      </w:r>
      <w:r w:rsidR="005D7E7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ия собственников жилых домов, расположенных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адресу: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Левжа </w:t>
      </w: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ул. ____________________, проводимого в форме очно-заочного голосования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с. Левжа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«__» _____201_ г.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Место проведения: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с. Левжа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ул. ____________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Форма проведения общего собрания – очно-заочная.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Очная часть собрания состоялась </w:t>
      </w: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______» _____ 201_ года в __ ч. __ мин </w:t>
      </w:r>
      <w:proofErr w:type="gramStart"/>
      <w:r w:rsidRPr="004D5A0E">
        <w:rPr>
          <w:rFonts w:ascii="Times New Roman" w:hAnsi="Times New Roman" w:cs="Times New Roman"/>
          <w:sz w:val="28"/>
          <w:szCs w:val="28"/>
          <w:lang w:eastAsia="ar-SA"/>
        </w:rPr>
        <w:t>в(</w:t>
      </w:r>
      <w:proofErr w:type="gramEnd"/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во) _________________________ </w:t>
      </w:r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(указать место)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: с. Левжа                                       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, ул. ______________. 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Заочная часть собрания состоялась в период с «__» ______ 201_ г. по «___» ______ 201_ г. с ____ ч. __ мин. до __ час</w:t>
      </w:r>
      <w:proofErr w:type="gramStart"/>
      <w:r w:rsidRPr="004D5A0E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__ </w:t>
      </w:r>
      <w:proofErr w:type="gramStart"/>
      <w:r w:rsidRPr="004D5A0E">
        <w:rPr>
          <w:rFonts w:ascii="Times New Roman" w:hAnsi="Times New Roman" w:cs="Times New Roman"/>
          <w:sz w:val="28"/>
          <w:szCs w:val="28"/>
          <w:lang w:eastAsia="ar-SA"/>
        </w:rPr>
        <w:t>м</w:t>
      </w:r>
      <w:proofErr w:type="gramEnd"/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ин. 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Срок окончания приема оформленных письменных решений собственников«__» ______ 201_г. в __ ч. __ мин.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Дата и место подсчета голосов «___» ______ 201_ г., г. ________________, ул.________________.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Инициаторы проведения общего </w:t>
      </w:r>
      <w:r w:rsidR="005D7E79">
        <w:rPr>
          <w:rFonts w:ascii="Times New Roman" w:hAnsi="Times New Roman" w:cs="Times New Roman"/>
          <w:sz w:val="28"/>
          <w:szCs w:val="28"/>
          <w:lang w:eastAsia="ar-SA"/>
        </w:rPr>
        <w:t>собрания собственников жилых домов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– собственники помещений </w:t>
      </w:r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Лица, приглашенные для участия в общем собрании собственников помещений: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(для ФЛ)_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_____________________(</w:t>
      </w:r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Ф.И.О., лица/представителя, реквизиты документа, удостоверяющего полномочия представителя, цель участия)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(</w:t>
      </w:r>
      <w:proofErr w:type="gramStart"/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для</w:t>
      </w:r>
      <w:proofErr w:type="gramEnd"/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proofErr w:type="gramStart"/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ЮЛ</w:t>
      </w:r>
      <w:proofErr w:type="gramEnd"/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Место (адрес) хранения протокола №   от </w:t>
      </w: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______» _____ 201_ г. и решений собственников помещений в МКД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_______________________________________________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                                                                (указать место (адрес))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На дату проведения собрания установлено, что в доме по адресу: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с. Левжа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ул. _________________________,  собственники владеют ____________ </w:t>
      </w:r>
      <w:proofErr w:type="spellStart"/>
      <w:r w:rsidRPr="004D5A0E">
        <w:rPr>
          <w:rFonts w:ascii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всех жилых и нежилых </w:t>
      </w:r>
      <w:r w:rsidR="005D7E79">
        <w:rPr>
          <w:rFonts w:ascii="Times New Roman" w:hAnsi="Times New Roman" w:cs="Times New Roman"/>
          <w:sz w:val="28"/>
          <w:szCs w:val="28"/>
          <w:lang w:eastAsia="ar-SA"/>
        </w:rPr>
        <w:t xml:space="preserve">домовладений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, что составляет 100% голосов.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частью 3 статьи 45 Жилищного кодекса Российской Федерации: Общее собрание собственников </w:t>
      </w:r>
      <w:r w:rsidR="005D7E79">
        <w:rPr>
          <w:rFonts w:ascii="Times New Roman" w:hAnsi="Times New Roman" w:cs="Times New Roman"/>
          <w:sz w:val="28"/>
          <w:szCs w:val="28"/>
          <w:lang w:eastAsia="ar-SA"/>
        </w:rPr>
        <w:t>жилых домов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правомочно (имеет кворум), если в нем приняли участие </w:t>
      </w:r>
      <w:r w:rsidR="005D7E79">
        <w:rPr>
          <w:rFonts w:ascii="Times New Roman" w:hAnsi="Times New Roman" w:cs="Times New Roman"/>
          <w:sz w:val="28"/>
          <w:szCs w:val="28"/>
          <w:lang w:eastAsia="ar-SA"/>
        </w:rPr>
        <w:t xml:space="preserve">собственники жилых домов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или их представители, обладающие более чем пятьюдесятью процентами голосов от общего числа голосов. 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В общем собрании собственников </w:t>
      </w:r>
      <w:r w:rsidR="005D7E79">
        <w:rPr>
          <w:rFonts w:ascii="Times New Roman" w:hAnsi="Times New Roman" w:cs="Times New Roman"/>
          <w:sz w:val="28"/>
          <w:szCs w:val="28"/>
          <w:lang w:eastAsia="ar-SA"/>
        </w:rPr>
        <w:t>жилых домов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с. </w:t>
      </w:r>
      <w:r>
        <w:rPr>
          <w:rFonts w:ascii="Times New Roman" w:hAnsi="Times New Roman" w:cs="Times New Roman"/>
          <w:sz w:val="28"/>
          <w:szCs w:val="28"/>
          <w:lang w:eastAsia="ar-SA"/>
        </w:rPr>
        <w:t>Левжа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, ул. _________________, приняли участие собственники и их представители в количестве _______ человек (согласно листам регистрации собственников </w:t>
      </w:r>
      <w:r w:rsidR="005D7E79">
        <w:rPr>
          <w:rFonts w:ascii="Times New Roman" w:hAnsi="Times New Roman" w:cs="Times New Roman"/>
          <w:sz w:val="28"/>
          <w:szCs w:val="28"/>
          <w:lang w:eastAsia="ar-SA"/>
        </w:rPr>
        <w:t xml:space="preserve">жилых домов в </w:t>
      </w:r>
      <w:proofErr w:type="spellStart"/>
      <w:r w:rsidR="005D7E79">
        <w:rPr>
          <w:rFonts w:ascii="Times New Roman" w:hAnsi="Times New Roman" w:cs="Times New Roman"/>
          <w:sz w:val="28"/>
          <w:szCs w:val="28"/>
          <w:lang w:eastAsia="ar-SA"/>
        </w:rPr>
        <w:t>похозяйственных</w:t>
      </w:r>
      <w:proofErr w:type="spellEnd"/>
      <w:r w:rsidR="005D7E79">
        <w:rPr>
          <w:rFonts w:ascii="Times New Roman" w:hAnsi="Times New Roman" w:cs="Times New Roman"/>
          <w:sz w:val="28"/>
          <w:szCs w:val="28"/>
          <w:lang w:eastAsia="ar-SA"/>
        </w:rPr>
        <w:t xml:space="preserve"> книгах администрации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– Приложение № 5 к настоящему протоколу), владеющие ________кв. м жилых и </w:t>
      </w:r>
      <w:proofErr w:type="spellStart"/>
      <w:r w:rsidRPr="004D5A0E">
        <w:rPr>
          <w:rFonts w:ascii="Times New Roman" w:hAnsi="Times New Roman" w:cs="Times New Roman"/>
          <w:sz w:val="28"/>
          <w:szCs w:val="28"/>
          <w:lang w:eastAsia="ar-SA"/>
        </w:rPr>
        <w:t>нежилых</w:t>
      </w:r>
      <w:r w:rsidR="005D7E79">
        <w:rPr>
          <w:rFonts w:ascii="Times New Roman" w:hAnsi="Times New Roman" w:cs="Times New Roman"/>
          <w:sz w:val="28"/>
          <w:szCs w:val="28"/>
          <w:lang w:eastAsia="ar-SA"/>
        </w:rPr>
        <w:t>домов</w:t>
      </w:r>
      <w:proofErr w:type="spellEnd"/>
      <w:r w:rsidRPr="004D5A0E">
        <w:rPr>
          <w:rFonts w:ascii="Times New Roman" w:hAnsi="Times New Roman" w:cs="Times New Roman"/>
          <w:sz w:val="28"/>
          <w:szCs w:val="28"/>
          <w:lang w:eastAsia="ar-SA"/>
        </w:rPr>
        <w:t>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Повестка дня общего собрания собственников помещений:</w:t>
      </w:r>
    </w:p>
    <w:p w:rsidR="00C56520" w:rsidRPr="004D5A0E" w:rsidRDefault="00C56520" w:rsidP="004D5A0E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Выбор председателя общего собрания собственников </w:t>
      </w:r>
      <w:r w:rsidR="005D7E7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жилых домов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56520" w:rsidRPr="004D5A0E" w:rsidRDefault="00C56520" w:rsidP="004D5A0E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Выбор секретаря общего </w:t>
      </w:r>
      <w:r w:rsidR="005D7E7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собрания собственников жилых домов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56520" w:rsidRPr="004D5A0E" w:rsidRDefault="00C56520" w:rsidP="004D5A0E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Утверждение состава счетной комиссии в количестве трех человек.</w:t>
      </w:r>
    </w:p>
    <w:p w:rsidR="00C56520" w:rsidRPr="004D5A0E" w:rsidRDefault="00C56520" w:rsidP="004D5A0E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Принятие решения о включении </w:t>
      </w:r>
      <w:r w:rsidR="005D7E79">
        <w:rPr>
          <w:rFonts w:ascii="Times New Roman" w:hAnsi="Times New Roman" w:cs="Times New Roman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 в муниципальную программу «Формирование современной городской среды на 2018</w:t>
      </w:r>
      <w:r>
        <w:rPr>
          <w:rFonts w:ascii="Times New Roman" w:hAnsi="Times New Roman" w:cs="Times New Roman"/>
          <w:sz w:val="28"/>
          <w:szCs w:val="28"/>
          <w:lang w:eastAsia="ar-SA"/>
        </w:rPr>
        <w:t>-2022 гг. на территории Левженского сельского поселения Рузаевс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кого муниципального района Республики Мордовия».</w:t>
      </w:r>
    </w:p>
    <w:p w:rsidR="00C56520" w:rsidRPr="004D5A0E" w:rsidRDefault="00C56520" w:rsidP="004D5A0E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Определение места хранения протокола и решений 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общего </w:t>
      </w:r>
      <w:r w:rsidR="00DD1C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собрания собственников жилых домов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По первому вопросу: </w:t>
      </w: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Выбор председателя общего </w:t>
      </w:r>
      <w:r w:rsidR="00DD1C5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собрания собственников жилых домов</w:t>
      </w: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C56520" w:rsidRPr="004D5A0E" w:rsidRDefault="00C56520" w:rsidP="004D5A0E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Слушали:</w:t>
      </w:r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(Ф.И.О. выступающего, краткое содержание выступления).</w:t>
      </w:r>
    </w:p>
    <w:p w:rsidR="00C56520" w:rsidRPr="004D5A0E" w:rsidRDefault="00C56520" w:rsidP="004D5A0E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Предложили: Избрать председателем общего собрания собственников </w:t>
      </w:r>
      <w:proofErr w:type="spellStart"/>
      <w:r w:rsidR="00DD1C5C">
        <w:rPr>
          <w:rFonts w:ascii="Times New Roman" w:hAnsi="Times New Roman" w:cs="Times New Roman"/>
          <w:sz w:val="28"/>
          <w:szCs w:val="28"/>
          <w:lang w:eastAsia="ar-SA"/>
        </w:rPr>
        <w:t>жилыхдомов</w:t>
      </w:r>
      <w:proofErr w:type="spellEnd"/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_____________________________________________________________________________.</w:t>
      </w:r>
    </w:p>
    <w:p w:rsidR="00C56520" w:rsidRPr="004D5A0E" w:rsidRDefault="00C56520" w:rsidP="004D5A0E">
      <w:pPr>
        <w:suppressAutoHyphens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Проголосовали: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1266"/>
        <w:gridCol w:w="2199"/>
        <w:gridCol w:w="1265"/>
        <w:gridCol w:w="1805"/>
        <w:gridCol w:w="1265"/>
        <w:gridCol w:w="1835"/>
      </w:tblGrid>
      <w:tr w:rsidR="00C56520" w:rsidRPr="004C2F25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«Воздержались»</w:t>
            </w:r>
          </w:p>
        </w:tc>
      </w:tr>
      <w:tr w:rsidR="00C56520" w:rsidRPr="004C2F25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</w:tr>
      <w:tr w:rsidR="00C56520" w:rsidRPr="004C2F25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56520" w:rsidRPr="004D5A0E" w:rsidRDefault="00C56520" w:rsidP="004D5A0E">
      <w:pPr>
        <w:suppressAutoHyphens/>
        <w:ind w:left="36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Принято решение: избрать председателем общего собрания 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собственников </w:t>
      </w:r>
      <w:r w:rsidR="00DD1C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жилых домов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____________________________________________________________________________.</w:t>
      </w:r>
    </w:p>
    <w:p w:rsidR="00C56520" w:rsidRPr="004D5A0E" w:rsidRDefault="00C56520" w:rsidP="004D5A0E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По второму вопросу: </w:t>
      </w: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Выбор секретаря общего собрания собственников помещений.</w:t>
      </w:r>
    </w:p>
    <w:p w:rsidR="00C56520" w:rsidRPr="004D5A0E" w:rsidRDefault="00C56520" w:rsidP="004D5A0E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Слушали: </w:t>
      </w:r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(Ф.И.О. выступающего, краткое содержание выступления).</w:t>
      </w:r>
    </w:p>
    <w:p w:rsidR="00C56520" w:rsidRPr="004D5A0E" w:rsidRDefault="00C56520" w:rsidP="004D5A0E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Предложили: Избрать секретарем общего собрания собственников </w:t>
      </w:r>
      <w:r w:rsidR="00DD1C5C">
        <w:rPr>
          <w:rFonts w:ascii="Times New Roman" w:hAnsi="Times New Roman" w:cs="Times New Roman"/>
          <w:sz w:val="28"/>
          <w:szCs w:val="28"/>
          <w:lang w:eastAsia="ar-SA"/>
        </w:rPr>
        <w:t>жилых домов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__________________________________________________________________.</w:t>
      </w:r>
    </w:p>
    <w:p w:rsidR="00C56520" w:rsidRPr="004D5A0E" w:rsidRDefault="00C56520" w:rsidP="004D5A0E">
      <w:pPr>
        <w:suppressAutoHyphens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Проголосовали: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1266"/>
        <w:gridCol w:w="2199"/>
        <w:gridCol w:w="1265"/>
        <w:gridCol w:w="1805"/>
        <w:gridCol w:w="1265"/>
        <w:gridCol w:w="1835"/>
      </w:tblGrid>
      <w:tr w:rsidR="00C56520" w:rsidRPr="004C2F25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«Воздержались»</w:t>
            </w:r>
          </w:p>
        </w:tc>
      </w:tr>
      <w:tr w:rsidR="00C56520" w:rsidRPr="004C2F25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</w:tr>
      <w:tr w:rsidR="00C56520" w:rsidRPr="004C2F25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56520" w:rsidRPr="004D5A0E" w:rsidRDefault="00C56520" w:rsidP="004D5A0E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Принято решение: избрать секретарем общего собрания собственников </w:t>
      </w:r>
      <w:r w:rsidR="00DD1C5C">
        <w:rPr>
          <w:rFonts w:ascii="Times New Roman" w:hAnsi="Times New Roman" w:cs="Times New Roman"/>
          <w:sz w:val="28"/>
          <w:szCs w:val="28"/>
          <w:lang w:eastAsia="ar-SA"/>
        </w:rPr>
        <w:t>жилых домов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-__________________________________________________________________.</w:t>
      </w:r>
    </w:p>
    <w:p w:rsidR="00C56520" w:rsidRPr="004D5A0E" w:rsidRDefault="00C56520" w:rsidP="004D5A0E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По третьему вопросу: </w:t>
      </w: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Утверждение состава счетной комиссии в количестве трех человек.</w:t>
      </w:r>
    </w:p>
    <w:p w:rsidR="00C56520" w:rsidRPr="004D5A0E" w:rsidRDefault="00C56520" w:rsidP="004D5A0E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Слушали: </w:t>
      </w:r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(Ф.И.О. выступающего, краткое содержание выступления).</w:t>
      </w:r>
    </w:p>
    <w:p w:rsidR="00C56520" w:rsidRPr="004D5A0E" w:rsidRDefault="00C56520" w:rsidP="004D5A0E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Предложили: Избрать счетную комиссию в составе трех человек и голосовать за ее состав в целом.</w:t>
      </w:r>
    </w:p>
    <w:p w:rsidR="00C56520" w:rsidRPr="004D5A0E" w:rsidRDefault="00C56520" w:rsidP="004D5A0E">
      <w:pPr>
        <w:suppressAutoHyphens/>
        <w:ind w:left="-142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Предложенный состав счетной комиссии:</w:t>
      </w:r>
    </w:p>
    <w:p w:rsidR="00C56520" w:rsidRPr="004D5A0E" w:rsidRDefault="00C56520" w:rsidP="004D5A0E">
      <w:pPr>
        <w:suppressAutoHyphens/>
        <w:ind w:left="-142" w:firstLine="284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_____________________________(Ф.И.О.); </w:t>
      </w:r>
    </w:p>
    <w:p w:rsidR="00C56520" w:rsidRPr="004D5A0E" w:rsidRDefault="00C56520" w:rsidP="004D5A0E">
      <w:pPr>
        <w:suppressAutoHyphens/>
        <w:ind w:left="-142" w:firstLine="284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- _____________________________(Ф.И.О.);</w:t>
      </w:r>
    </w:p>
    <w:p w:rsidR="00C56520" w:rsidRPr="004D5A0E" w:rsidRDefault="00C56520" w:rsidP="004D5A0E">
      <w:pPr>
        <w:suppressAutoHyphens/>
        <w:ind w:left="-142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- _____________________________(Ф.И.О.).</w:t>
      </w:r>
    </w:p>
    <w:p w:rsidR="00C56520" w:rsidRPr="004D5A0E" w:rsidRDefault="00C56520" w:rsidP="004D5A0E">
      <w:pPr>
        <w:suppressAutoHyphens/>
        <w:ind w:left="-142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Проголосовали:</w:t>
      </w:r>
    </w:p>
    <w:tbl>
      <w:tblPr>
        <w:tblW w:w="963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266"/>
        <w:gridCol w:w="2198"/>
        <w:gridCol w:w="1264"/>
        <w:gridCol w:w="1804"/>
        <w:gridCol w:w="1264"/>
        <w:gridCol w:w="1834"/>
      </w:tblGrid>
      <w:tr w:rsidR="00C56520" w:rsidRPr="004C2F25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jc w:val="center"/>
              <w:rPr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«Воздержались»</w:t>
            </w:r>
          </w:p>
        </w:tc>
      </w:tr>
      <w:tr w:rsidR="00C56520" w:rsidRPr="004C2F25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rPr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</w:tr>
      <w:tr w:rsidR="00C56520" w:rsidRPr="004C2F25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Принято решение: избрать счетную комиссию в предложенном составе.</w:t>
      </w:r>
    </w:p>
    <w:p w:rsidR="00C56520" w:rsidRPr="004D5A0E" w:rsidRDefault="00C56520" w:rsidP="004D5A0E">
      <w:pPr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По четвертому вопросу</w:t>
      </w: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:  Принятие решения о включении </w:t>
      </w:r>
      <w:r w:rsidR="00DD1C5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территории в муниципальную программу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Формирование современной городской среды на 2018-2022 гг.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на территории Левженского сельского поселения Рузаев</w:t>
      </w: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ского муниципального района Республики Мордовия».</w:t>
      </w:r>
    </w:p>
    <w:p w:rsidR="00C56520" w:rsidRPr="004D5A0E" w:rsidRDefault="00C56520" w:rsidP="004D5A0E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Слушали: </w:t>
      </w:r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(Ф.И.О. выступающего, краткое содержание выступления).</w:t>
      </w:r>
    </w:p>
    <w:p w:rsidR="00C56520" w:rsidRPr="004D5A0E" w:rsidRDefault="00C56520" w:rsidP="004D5A0E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- Предложили: Принять решение о включении </w:t>
      </w:r>
      <w:r w:rsidR="00DD1C5C">
        <w:rPr>
          <w:rFonts w:ascii="Times New Roman" w:hAnsi="Times New Roman" w:cs="Times New Roman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 в муниципальную программу «Формирование современной городской среды на 2</w:t>
      </w:r>
      <w:r>
        <w:rPr>
          <w:rFonts w:ascii="Times New Roman" w:hAnsi="Times New Roman" w:cs="Times New Roman"/>
          <w:sz w:val="28"/>
          <w:szCs w:val="28"/>
          <w:lang w:eastAsia="ar-SA"/>
        </w:rPr>
        <w:t>018-2022 гг. на территории 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ского муниципального района Республики Мордовия»</w:t>
      </w:r>
    </w:p>
    <w:p w:rsidR="00C56520" w:rsidRPr="004D5A0E" w:rsidRDefault="00C56520" w:rsidP="004D5A0E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Проголосовали: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1266"/>
        <w:gridCol w:w="2199"/>
        <w:gridCol w:w="1265"/>
        <w:gridCol w:w="1805"/>
        <w:gridCol w:w="1265"/>
        <w:gridCol w:w="1835"/>
      </w:tblGrid>
      <w:tr w:rsidR="00C56520" w:rsidRPr="004C2F25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jc w:val="center"/>
              <w:rPr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«Воздержались»</w:t>
            </w:r>
          </w:p>
        </w:tc>
      </w:tr>
      <w:tr w:rsidR="00C56520" w:rsidRPr="004C2F25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rPr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</w:tr>
      <w:tr w:rsidR="00C56520" w:rsidRPr="004C2F25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56520" w:rsidRPr="004D5A0E" w:rsidRDefault="00C56520" w:rsidP="004D5A0E">
      <w:pPr>
        <w:suppressAutoHyphens/>
        <w:ind w:left="360" w:firstLine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Принято решение: включить </w:t>
      </w:r>
      <w:r w:rsidR="00DD1C5C">
        <w:rPr>
          <w:rFonts w:ascii="Times New Roman" w:hAnsi="Times New Roman" w:cs="Times New Roman"/>
          <w:sz w:val="28"/>
          <w:szCs w:val="28"/>
          <w:lang w:eastAsia="ar-SA"/>
        </w:rPr>
        <w:t>общественную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территорию в муниципальную программу «Формирование современной городской среды на 2</w:t>
      </w:r>
      <w:r>
        <w:rPr>
          <w:rFonts w:ascii="Times New Roman" w:hAnsi="Times New Roman" w:cs="Times New Roman"/>
          <w:sz w:val="28"/>
          <w:szCs w:val="28"/>
          <w:lang w:eastAsia="ar-SA"/>
        </w:rPr>
        <w:t>018-2022 гг. на территории 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ского муниципального района Республики Мордовия».</w:t>
      </w:r>
    </w:p>
    <w:p w:rsidR="00C56520" w:rsidRPr="004D5A0E" w:rsidRDefault="00C56520" w:rsidP="004D5A0E">
      <w:p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- Предложили: Утвердить 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перечень работ по благоустройству</w:t>
      </w:r>
      <w:r w:rsidR="000A37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D1C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территории, сформированный исходя из минимального перечня работ по благоустройству.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Проголосовали: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1266"/>
        <w:gridCol w:w="2199"/>
        <w:gridCol w:w="1265"/>
        <w:gridCol w:w="1805"/>
        <w:gridCol w:w="1265"/>
        <w:gridCol w:w="1835"/>
      </w:tblGrid>
      <w:tr w:rsidR="00C56520" w:rsidRPr="004C2F25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jc w:val="center"/>
              <w:rPr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«Воздержались»</w:t>
            </w:r>
          </w:p>
        </w:tc>
      </w:tr>
      <w:tr w:rsidR="00C56520" w:rsidRPr="004C2F25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rPr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</w:tr>
      <w:tr w:rsidR="00C56520" w:rsidRPr="004C2F25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56520" w:rsidRPr="004D5A0E" w:rsidRDefault="00C56520" w:rsidP="004D5A0E">
      <w:pPr>
        <w:suppressAutoHyphens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Принято решение: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перечень работ по благоустройству </w:t>
      </w:r>
      <w:r w:rsidR="00DD1C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территории, сформированный исходя из минимального перечня работ по благоустройству.</w:t>
      </w:r>
    </w:p>
    <w:p w:rsidR="00C56520" w:rsidRPr="004D5A0E" w:rsidRDefault="00C56520" w:rsidP="004D5A0E">
      <w:p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Предложили: Утвердить перечень работ по благоустройству </w:t>
      </w:r>
      <w:r w:rsidR="00DD1C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территории, сформированный исходя из дополнительного перечня работ по благоустройству. 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Проголосовали: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1266"/>
        <w:gridCol w:w="2199"/>
        <w:gridCol w:w="1265"/>
        <w:gridCol w:w="1805"/>
        <w:gridCol w:w="1265"/>
        <w:gridCol w:w="1835"/>
      </w:tblGrid>
      <w:tr w:rsidR="00C56520" w:rsidRPr="004C2F25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jc w:val="center"/>
              <w:rPr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«Воздержались»</w:t>
            </w:r>
          </w:p>
        </w:tc>
      </w:tr>
      <w:tr w:rsidR="00C56520" w:rsidRPr="004C2F25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rPr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</w:tr>
      <w:tr w:rsidR="00C56520" w:rsidRPr="004C2F25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56520" w:rsidRPr="004D5A0E" w:rsidRDefault="00C56520" w:rsidP="004D5A0E">
      <w:pPr>
        <w:suppressAutoHyphens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Принято решение: Утвердить перечень работ по благоустройству </w:t>
      </w:r>
      <w:r w:rsidR="00DD1C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общественной 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территории, сформированный исходя из дополнительного перечня работ по благоустройству. </w:t>
      </w:r>
    </w:p>
    <w:p w:rsidR="00C56520" w:rsidRPr="004D5A0E" w:rsidRDefault="00C56520" w:rsidP="004D5A0E">
      <w:p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Предложили: Утвердить форму и долю финансового и (или) трудового участия заинтересованных лиц в реализации мероприятий по </w:t>
      </w:r>
      <w:proofErr w:type="spellStart"/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благоустройству</w:t>
      </w:r>
      <w:r w:rsidR="00DD1C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общественной</w:t>
      </w:r>
      <w:proofErr w:type="spellEnd"/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территории.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Проголосовали: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1266"/>
        <w:gridCol w:w="2199"/>
        <w:gridCol w:w="1265"/>
        <w:gridCol w:w="1805"/>
        <w:gridCol w:w="1265"/>
        <w:gridCol w:w="1835"/>
      </w:tblGrid>
      <w:tr w:rsidR="00C56520" w:rsidRPr="004C2F25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jc w:val="center"/>
              <w:rPr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«Воздержались»</w:t>
            </w:r>
          </w:p>
        </w:tc>
      </w:tr>
      <w:tr w:rsidR="00C56520" w:rsidRPr="004C2F25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rPr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</w:tr>
      <w:tr w:rsidR="00C56520" w:rsidRPr="004C2F25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56520" w:rsidRPr="004D5A0E" w:rsidRDefault="00C56520" w:rsidP="004D5A0E">
      <w:pPr>
        <w:suppressAutoHyphens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Принято решение: Утвердить форму и доля финансового и (или) трудового участия заинтересованных лиц в реализации мероприятий по благоустройству </w:t>
      </w:r>
      <w:r w:rsidR="00DD1C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общественной 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территории.</w:t>
      </w:r>
    </w:p>
    <w:p w:rsidR="00C56520" w:rsidRPr="004D5A0E" w:rsidRDefault="00C56520" w:rsidP="004D5A0E">
      <w:p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Предложили: Принять условие о включении/</w:t>
      </w:r>
      <w:proofErr w:type="spellStart"/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невключении</w:t>
      </w:r>
      <w:proofErr w:type="spellEnd"/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состав общего имущества оборудования, иных материальных объектов, установленных на </w:t>
      </w:r>
      <w:r w:rsidR="00DD1C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Проголосовали: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1266"/>
        <w:gridCol w:w="2199"/>
        <w:gridCol w:w="1265"/>
        <w:gridCol w:w="1805"/>
        <w:gridCol w:w="1265"/>
        <w:gridCol w:w="1835"/>
      </w:tblGrid>
      <w:tr w:rsidR="00C56520" w:rsidRPr="004C2F25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jc w:val="center"/>
              <w:rPr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«Воздержались»</w:t>
            </w:r>
          </w:p>
        </w:tc>
      </w:tr>
      <w:tr w:rsidR="00C56520" w:rsidRPr="004C2F25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ind w:firstLine="284"/>
              <w:rPr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</w:tr>
      <w:tr w:rsidR="00C56520" w:rsidRPr="004C2F25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56520" w:rsidRPr="004D5A0E" w:rsidRDefault="00C56520" w:rsidP="004D5A0E">
      <w:p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Принято решение: Принять условие о включении/</w:t>
      </w:r>
      <w:proofErr w:type="spellStart"/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невключении</w:t>
      </w:r>
      <w:proofErr w:type="spellEnd"/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состав общего имущества оборудования, иных материальных объектов, установленных на </w:t>
      </w:r>
      <w:r w:rsidR="00DD1C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C56520" w:rsidRPr="004D5A0E" w:rsidRDefault="00C56520" w:rsidP="004D5A0E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По пятому вопросу: </w:t>
      </w: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Определение места хранения протокола и решений общего собрания собственников </w:t>
      </w:r>
      <w:r w:rsidR="00DD1C5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жилых домов</w:t>
      </w: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C56520" w:rsidRPr="004D5A0E" w:rsidRDefault="00C56520" w:rsidP="004D5A0E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Слушали:</w:t>
      </w:r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(Ф.И.О. выступающего, краткое содержание выступления).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Предложили: Определить в качестве места хранения протокола и решений общего собрания собственников</w:t>
      </w:r>
      <w:r w:rsidR="00DD1C5C">
        <w:rPr>
          <w:rFonts w:ascii="Times New Roman" w:hAnsi="Times New Roman" w:cs="Times New Roman"/>
          <w:sz w:val="28"/>
          <w:szCs w:val="28"/>
          <w:lang w:eastAsia="ar-SA"/>
        </w:rPr>
        <w:t xml:space="preserve"> жилых домов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_________________________________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                                                           (указать место).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Проголосовали: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1266"/>
        <w:gridCol w:w="2199"/>
        <w:gridCol w:w="1265"/>
        <w:gridCol w:w="1805"/>
        <w:gridCol w:w="1265"/>
        <w:gridCol w:w="1835"/>
      </w:tblGrid>
      <w:tr w:rsidR="00C56520" w:rsidRPr="004C2F25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«Воздержались»</w:t>
            </w:r>
          </w:p>
        </w:tc>
      </w:tr>
      <w:tr w:rsidR="00C56520" w:rsidRPr="004C2F25">
        <w:trPr>
          <w:trHeight w:val="601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% от числа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проголосовавших</w:t>
            </w:r>
            <w:proofErr w:type="gramEnd"/>
          </w:p>
        </w:tc>
      </w:tr>
      <w:tr w:rsidR="00C56520" w:rsidRPr="004C2F25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20" w:rsidRPr="004D5A0E" w:rsidRDefault="00C56520" w:rsidP="004D5A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56520" w:rsidRPr="004D5A0E" w:rsidRDefault="00C56520" w:rsidP="004D5A0E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suppressAutoHyphens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>Принято решение: определить в качестве места хранения протокола и решений общего собрания собственников</w:t>
      </w:r>
      <w:r w:rsidR="00DD1C5C">
        <w:rPr>
          <w:rFonts w:ascii="Times New Roman" w:hAnsi="Times New Roman" w:cs="Times New Roman"/>
          <w:sz w:val="28"/>
          <w:szCs w:val="28"/>
          <w:lang w:eastAsia="ar-SA"/>
        </w:rPr>
        <w:t xml:space="preserve"> жилых домов</w:t>
      </w:r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_______________________________________</w:t>
      </w:r>
    </w:p>
    <w:p w:rsidR="00C56520" w:rsidRPr="004D5A0E" w:rsidRDefault="00C56520" w:rsidP="004D5A0E">
      <w:pPr>
        <w:suppressAutoHyphens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                                                               (указать место).</w:t>
      </w:r>
    </w:p>
    <w:p w:rsidR="00C56520" w:rsidRPr="004D5A0E" w:rsidRDefault="00C56520" w:rsidP="004D5A0E">
      <w:pPr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Приложение:</w:t>
      </w:r>
    </w:p>
    <w:p w:rsidR="00C56520" w:rsidRPr="004D5A0E" w:rsidRDefault="00C56520" w:rsidP="004D5A0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Реестр собственников </w:t>
      </w:r>
      <w:r w:rsidR="00DD1C5C">
        <w:rPr>
          <w:rFonts w:ascii="Times New Roman" w:hAnsi="Times New Roman" w:cs="Times New Roman"/>
          <w:sz w:val="28"/>
          <w:szCs w:val="28"/>
          <w:lang w:eastAsia="ar-SA"/>
        </w:rPr>
        <w:t>жилых домов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 на __л., в 1 экз. </w:t>
      </w:r>
    </w:p>
    <w:p w:rsidR="00C56520" w:rsidRPr="004D5A0E" w:rsidRDefault="00C56520" w:rsidP="004D5A0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Сообщение о проведении внеочередного общего собрания собственников </w:t>
      </w:r>
      <w:r w:rsidR="00DD1C5C">
        <w:rPr>
          <w:rFonts w:ascii="Times New Roman" w:hAnsi="Times New Roman" w:cs="Times New Roman"/>
          <w:sz w:val="28"/>
          <w:szCs w:val="28"/>
          <w:lang w:eastAsia="ar-SA"/>
        </w:rPr>
        <w:t>жилых домов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на __ л., в 1 экз.</w:t>
      </w:r>
    </w:p>
    <w:p w:rsidR="00C56520" w:rsidRPr="004D5A0E" w:rsidRDefault="00C56520" w:rsidP="004D5A0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Реестр вручения собственникам </w:t>
      </w:r>
      <w:r w:rsidR="00DD1C5C">
        <w:rPr>
          <w:rFonts w:ascii="Times New Roman" w:hAnsi="Times New Roman" w:cs="Times New Roman"/>
          <w:sz w:val="28"/>
          <w:szCs w:val="28"/>
          <w:lang w:eastAsia="ar-SA"/>
        </w:rPr>
        <w:t>жилых домов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сообщений о проведении внеочередного общего собрания собственников </w:t>
      </w:r>
      <w:r w:rsidR="00DD1C5C">
        <w:rPr>
          <w:rFonts w:ascii="Times New Roman" w:hAnsi="Times New Roman" w:cs="Times New Roman"/>
          <w:sz w:val="28"/>
          <w:szCs w:val="28"/>
          <w:lang w:eastAsia="ar-SA"/>
        </w:rPr>
        <w:t xml:space="preserve">жилых домов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на __ л., в 1 экз. </w:t>
      </w:r>
      <w:r w:rsidRPr="004D5A0E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(если иной способ уведомления не установлен решением)</w:t>
      </w:r>
    </w:p>
    <w:p w:rsidR="00C56520" w:rsidRPr="004D5A0E" w:rsidRDefault="00C56520" w:rsidP="004D5A0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Документ, подтверждающий </w:t>
      </w:r>
      <w:r w:rsidRPr="004D5A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извещение собственников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внеочередного общего собрания собственников </w:t>
      </w:r>
      <w:r w:rsidR="00DD1C5C">
        <w:rPr>
          <w:rFonts w:ascii="Times New Roman" w:hAnsi="Times New Roman" w:cs="Times New Roman"/>
          <w:sz w:val="28"/>
          <w:szCs w:val="28"/>
          <w:lang w:eastAsia="ar-SA"/>
        </w:rPr>
        <w:t>жилых домов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D5A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не </w:t>
      </w:r>
      <w:proofErr w:type="gramStart"/>
      <w:r w:rsidRPr="004D5A0E">
        <w:rPr>
          <w:rFonts w:ascii="Times New Roman" w:eastAsia="MS Mincho" w:hAnsi="Times New Roman" w:cs="Times New Roman"/>
          <w:sz w:val="28"/>
          <w:szCs w:val="28"/>
          <w:lang w:eastAsia="ar-SA"/>
        </w:rPr>
        <w:t>позднее</w:t>
      </w:r>
      <w:proofErr w:type="gramEnd"/>
      <w:r w:rsidRPr="004D5A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чем за 10 дней до даты его проведения посредством размещения сообщений в местах, доступных для ознакомления</w:t>
      </w:r>
      <w:r w:rsidR="00BD0EA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всеми собственниками жилых домов </w:t>
      </w:r>
      <w:r w:rsidRPr="004D5A0E">
        <w:rPr>
          <w:rFonts w:ascii="Times New Roman" w:eastAsia="MS Mincho" w:hAnsi="Times New Roman" w:cs="Times New Roman"/>
          <w:sz w:val="28"/>
          <w:szCs w:val="28"/>
          <w:lang w:eastAsia="ar-SA"/>
        </w:rPr>
        <w:t>на _ л., в 1 экз.</w:t>
      </w:r>
    </w:p>
    <w:p w:rsidR="00C56520" w:rsidRPr="004D5A0E" w:rsidRDefault="00C56520" w:rsidP="004D5A0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Листы регистрации собственников </w:t>
      </w:r>
      <w:r w:rsidR="00BD0EA5">
        <w:rPr>
          <w:rFonts w:ascii="Times New Roman" w:hAnsi="Times New Roman" w:cs="Times New Roman"/>
          <w:sz w:val="28"/>
          <w:szCs w:val="28"/>
          <w:lang w:eastAsia="ar-SA"/>
        </w:rPr>
        <w:t>жилых домов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, присутствующих на общем собрании на __ л., в 1 экз.</w:t>
      </w:r>
    </w:p>
    <w:p w:rsidR="00C56520" w:rsidRPr="004D5A0E" w:rsidRDefault="00C56520" w:rsidP="004D5A0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Доверенности (копии) представителей собственников </w:t>
      </w:r>
      <w:r w:rsidR="00BD0EA5">
        <w:rPr>
          <w:rFonts w:ascii="Times New Roman" w:hAnsi="Times New Roman" w:cs="Times New Roman"/>
          <w:sz w:val="28"/>
          <w:szCs w:val="28"/>
          <w:lang w:eastAsia="ar-SA"/>
        </w:rPr>
        <w:t>жилых домов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на __ л., в 1 экз.</w:t>
      </w:r>
    </w:p>
    <w:p w:rsidR="00C56520" w:rsidRPr="004D5A0E" w:rsidRDefault="00C56520" w:rsidP="004D5A0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собственников </w:t>
      </w:r>
      <w:r w:rsidR="00BD0EA5">
        <w:rPr>
          <w:rFonts w:ascii="Times New Roman" w:hAnsi="Times New Roman" w:cs="Times New Roman"/>
          <w:sz w:val="28"/>
          <w:szCs w:val="28"/>
          <w:lang w:eastAsia="ar-SA"/>
        </w:rPr>
        <w:t>жилых домов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на __ л.,1 в экз.</w:t>
      </w:r>
    </w:p>
    <w:p w:rsidR="00C56520" w:rsidRPr="004D5A0E" w:rsidRDefault="00C56520" w:rsidP="004D5A0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общего собрания   _________________________(Ф.И.О.)  </w:t>
      </w:r>
    </w:p>
    <w:p w:rsidR="00C56520" w:rsidRPr="004D5A0E" w:rsidRDefault="00C56520" w:rsidP="004D5A0E">
      <w:pPr>
        <w:suppressAutoHyphens/>
        <w:ind w:firstLine="3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(подпись)                                    (дата)</w:t>
      </w:r>
    </w:p>
    <w:p w:rsidR="00C56520" w:rsidRPr="004D5A0E" w:rsidRDefault="00C56520" w:rsidP="004D5A0E">
      <w:pPr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Секретарь общего собрания          _________________________(Ф.И.О.)  </w:t>
      </w:r>
    </w:p>
    <w:p w:rsidR="00C56520" w:rsidRPr="004D5A0E" w:rsidRDefault="00C56520" w:rsidP="004D5A0E">
      <w:pPr>
        <w:suppressAutoHyphens/>
        <w:ind w:firstLine="3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(подпись)                                    (дата)</w:t>
      </w:r>
    </w:p>
    <w:p w:rsidR="00C56520" w:rsidRPr="004D5A0E" w:rsidRDefault="00C56520" w:rsidP="004D5A0E">
      <w:pPr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Члены счетной комиссии:               ________________________(Ф.И.О.) </w:t>
      </w:r>
    </w:p>
    <w:p w:rsidR="00C56520" w:rsidRPr="004D5A0E" w:rsidRDefault="00C56520" w:rsidP="004D5A0E">
      <w:pPr>
        <w:suppressAutoHyphens/>
        <w:ind w:firstLine="3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(подпись)                                    (дата)</w:t>
      </w:r>
    </w:p>
    <w:p w:rsidR="00C56520" w:rsidRPr="004D5A0E" w:rsidRDefault="00C56520" w:rsidP="004D5A0E">
      <w:pPr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________________________(Ф.И.О.)</w:t>
      </w:r>
    </w:p>
    <w:p w:rsidR="00C56520" w:rsidRPr="004D5A0E" w:rsidRDefault="00C56520" w:rsidP="004D5A0E">
      <w:pPr>
        <w:suppressAutoHyphens/>
        <w:ind w:firstLine="36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(подпись)                                    (дата)</w:t>
      </w:r>
    </w:p>
    <w:p w:rsidR="00C56520" w:rsidRPr="004D5A0E" w:rsidRDefault="00C56520" w:rsidP="004D5A0E">
      <w:pPr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_______________________(Ф.И.О.) 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2FA7" w:rsidRDefault="00592FA7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2FA7" w:rsidRDefault="00592FA7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2FA7" w:rsidRPr="004D5A0E" w:rsidRDefault="00592FA7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6062"/>
      </w:tblGrid>
      <w:tr w:rsidR="00C56520" w:rsidRPr="004C2F25">
        <w:trPr>
          <w:trHeight w:val="2585"/>
        </w:trPr>
        <w:tc>
          <w:tcPr>
            <w:tcW w:w="6062" w:type="dxa"/>
          </w:tcPr>
          <w:p w:rsidR="00C56520" w:rsidRPr="004D5A0E" w:rsidRDefault="00C56520" w:rsidP="004D5A0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Приложение № 4 к Порядку включения </w:t>
            </w:r>
          </w:p>
          <w:p w:rsidR="00C56520" w:rsidRPr="004D5A0E" w:rsidRDefault="00BD0EA5" w:rsidP="004D5A0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общественных</w:t>
            </w:r>
            <w:r w:rsidR="00C56520"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территорий </w:t>
            </w:r>
          </w:p>
          <w:p w:rsidR="00C56520" w:rsidRPr="004D5A0E" w:rsidRDefault="00C56520" w:rsidP="004D5A0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муниципальную программу </w:t>
            </w:r>
          </w:p>
          <w:p w:rsidR="00C56520" w:rsidRPr="004D5A0E" w:rsidRDefault="00C56520" w:rsidP="004D5A0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«Формирование современной городской среды </w:t>
            </w:r>
          </w:p>
          <w:p w:rsidR="00C56520" w:rsidRPr="004D5A0E" w:rsidRDefault="00C56520" w:rsidP="004D5A0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 2017 год на территории </w:t>
            </w:r>
          </w:p>
          <w:p w:rsidR="00C56520" w:rsidRPr="004D5A0E" w:rsidRDefault="00C56520" w:rsidP="004D5A0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Левженского</w:t>
            </w: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</w:p>
          <w:p w:rsidR="00C56520" w:rsidRPr="004D5A0E" w:rsidRDefault="00C56520" w:rsidP="004D5A0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Рузаев</w:t>
            </w: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ского муниципального района </w:t>
            </w:r>
          </w:p>
          <w:p w:rsidR="00C56520" w:rsidRPr="004D5A0E" w:rsidRDefault="00C56520" w:rsidP="004D5A0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Республики Мордовия»</w:t>
            </w:r>
          </w:p>
        </w:tc>
      </w:tr>
    </w:tbl>
    <w:p w:rsidR="00C56520" w:rsidRPr="004D5A0E" w:rsidRDefault="00C56520" w:rsidP="004D5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Критерии</w:t>
      </w:r>
    </w:p>
    <w:p w:rsidR="00C56520" w:rsidRPr="004D5A0E" w:rsidRDefault="00C56520" w:rsidP="004D5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включения </w:t>
      </w:r>
      <w:r w:rsidR="00BD0E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общественной </w:t>
      </w: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территории в муниципальную программу «Формирование современной городской среды на 2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018-2022 гг. на территории Левженского сельского поселения Рузаев</w:t>
      </w: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ского муниципального района Республики Мордовия»</w:t>
      </w:r>
    </w:p>
    <w:p w:rsidR="00C56520" w:rsidRPr="004D5A0E" w:rsidRDefault="00C56520" w:rsidP="004D5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ab/>
        <w:t>В целях определения участников для включения</w:t>
      </w:r>
      <w:r w:rsidR="00C22F5D">
        <w:rPr>
          <w:rFonts w:ascii="Times New Roman" w:hAnsi="Times New Roman" w:cs="Times New Roman"/>
          <w:sz w:val="28"/>
          <w:szCs w:val="28"/>
          <w:lang w:eastAsia="ar-SA"/>
        </w:rPr>
        <w:t xml:space="preserve">  о</w:t>
      </w:r>
      <w:r w:rsidR="00BD0EA5">
        <w:rPr>
          <w:rFonts w:ascii="Times New Roman" w:hAnsi="Times New Roman" w:cs="Times New Roman"/>
          <w:sz w:val="28"/>
          <w:szCs w:val="28"/>
          <w:lang w:eastAsia="ar-SA"/>
        </w:rPr>
        <w:t>бщественной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 в муниципальную программу «Формирование современной городской среды на </w:t>
      </w:r>
      <w:r>
        <w:rPr>
          <w:rFonts w:ascii="Times New Roman" w:hAnsi="Times New Roman" w:cs="Times New Roman"/>
          <w:sz w:val="28"/>
          <w:szCs w:val="28"/>
          <w:lang w:eastAsia="ar-SA"/>
        </w:rPr>
        <w:t>2018-2022 гг. на территории 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ского муниципального района Республики Мордовия» общественная 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C56520" w:rsidRPr="004D5A0E" w:rsidRDefault="00C56520" w:rsidP="004D5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4D5A0E">
        <w:rPr>
          <w:rFonts w:ascii="Times New Roman" w:hAnsi="Times New Roman" w:cs="Times New Roman"/>
          <w:sz w:val="28"/>
          <w:szCs w:val="28"/>
          <w:lang w:eastAsia="ar-SA"/>
        </w:rPr>
        <w:t>Общественная комиссии для осуществления контроля и координации реализации муниципальной программы «Формирование современной городской среды на 2</w:t>
      </w:r>
      <w:r>
        <w:rPr>
          <w:rFonts w:ascii="Times New Roman" w:hAnsi="Times New Roman" w:cs="Times New Roman"/>
          <w:sz w:val="28"/>
          <w:szCs w:val="28"/>
          <w:lang w:eastAsia="ar-SA"/>
        </w:rPr>
        <w:t>018-2022 гг. на территории 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ского муниципального района Республики Мордовия», а также для осуществления контроля за реализацией программы после ее утверждения в установленном порядке создается для осуществления следующих целей (далее – Комиссия) осуществляет оценку</w:t>
      </w:r>
      <w:r w:rsidR="00BD0EA5">
        <w:rPr>
          <w:rFonts w:ascii="Times New Roman" w:hAnsi="Times New Roman" w:cs="Times New Roman"/>
          <w:sz w:val="28"/>
          <w:szCs w:val="28"/>
          <w:lang w:eastAsia="ar-SA"/>
        </w:rPr>
        <w:t xml:space="preserve"> общественных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территорий многоквартирных домов для формирования адресного перечня на проведение</w:t>
      </w:r>
      <w:proofErr w:type="gramEnd"/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работ по благоустройству </w:t>
      </w:r>
      <w:r w:rsidR="00BD0EA5">
        <w:rPr>
          <w:rFonts w:ascii="Times New Roman" w:hAnsi="Times New Roman" w:cs="Times New Roman"/>
          <w:sz w:val="28"/>
          <w:szCs w:val="28"/>
          <w:lang w:eastAsia="ar-SA"/>
        </w:rPr>
        <w:t>общественных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территорий </w:t>
      </w:r>
      <w:r>
        <w:rPr>
          <w:rFonts w:ascii="Times New Roman" w:hAnsi="Times New Roman" w:cs="Times New Roman"/>
          <w:sz w:val="28"/>
          <w:szCs w:val="28"/>
          <w:lang w:eastAsia="ar-SA"/>
        </w:rPr>
        <w:t>Левженского сельского поселения Рузаев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ского муниципального района по критериям:</w:t>
      </w:r>
    </w:p>
    <w:p w:rsidR="00C56520" w:rsidRPr="004D5A0E" w:rsidRDefault="00BD0EA5" w:rsidP="004D5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-</w:t>
      </w:r>
      <w:r w:rsidR="00C56520" w:rsidRPr="004D5A0E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C56520" w:rsidRDefault="00C56520" w:rsidP="004D5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ab/>
        <w:t>- количество</w:t>
      </w:r>
      <w:r w:rsidR="00BD0EA5">
        <w:rPr>
          <w:rFonts w:ascii="Times New Roman" w:hAnsi="Times New Roman" w:cs="Times New Roman"/>
          <w:sz w:val="28"/>
          <w:szCs w:val="28"/>
          <w:lang w:eastAsia="ar-SA"/>
        </w:rPr>
        <w:t xml:space="preserve"> находящихся около территории жилых домов и    </w:t>
      </w:r>
    </w:p>
    <w:p w:rsidR="00BD0EA5" w:rsidRPr="004D5A0E" w:rsidRDefault="00BD0EA5" w:rsidP="004D5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количество домовладельцев</w:t>
      </w:r>
    </w:p>
    <w:p w:rsidR="00C56520" w:rsidRPr="004D5A0E" w:rsidRDefault="00C56520" w:rsidP="004D5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BD0EA5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степень благоустройства </w:t>
      </w:r>
      <w:r w:rsidR="00BD0EA5">
        <w:rPr>
          <w:rFonts w:ascii="Times New Roman" w:hAnsi="Times New Roman" w:cs="Times New Roman"/>
          <w:sz w:val="28"/>
          <w:szCs w:val="28"/>
          <w:lang w:eastAsia="ar-SA"/>
        </w:rPr>
        <w:t>общественной территории</w:t>
      </w:r>
      <w:proofErr w:type="gramStart"/>
      <w:r w:rsidR="00BD0EA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>:</w:t>
      </w:r>
      <w:proofErr w:type="gramEnd"/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состояние проездов и тротуаров; наличие и состояние бордюров; наличие освещения </w:t>
      </w:r>
      <w:r w:rsidR="00BD0EA5">
        <w:rPr>
          <w:rFonts w:ascii="Times New Roman" w:hAnsi="Times New Roman" w:cs="Times New Roman"/>
          <w:sz w:val="28"/>
          <w:szCs w:val="28"/>
          <w:lang w:eastAsia="ar-SA"/>
        </w:rPr>
        <w:t>общественной</w:t>
      </w:r>
      <w:r w:rsidRPr="004D5A0E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территории; наличие и состояние детской игровой площадки.</w:t>
      </w:r>
    </w:p>
    <w:p w:rsidR="00C56520" w:rsidRPr="004D5A0E" w:rsidRDefault="00C56520" w:rsidP="004D5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520" w:rsidRPr="004D5A0E" w:rsidRDefault="00C56520" w:rsidP="004D5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920"/>
      </w:tblGrid>
      <w:tr w:rsidR="00C56520" w:rsidRPr="004C2F25">
        <w:trPr>
          <w:trHeight w:val="2260"/>
          <w:jc w:val="right"/>
        </w:trPr>
        <w:tc>
          <w:tcPr>
            <w:tcW w:w="5920" w:type="dxa"/>
          </w:tcPr>
          <w:p w:rsidR="00C56520" w:rsidRPr="004D5A0E" w:rsidRDefault="00C56520" w:rsidP="004D5A0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Приложение 5</w:t>
            </w:r>
          </w:p>
          <w:p w:rsidR="00C56520" w:rsidRPr="004D5A0E" w:rsidRDefault="00C56520" w:rsidP="004D5A0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 Критериям включения </w:t>
            </w:r>
            <w:proofErr w:type="gramStart"/>
            <w:r w:rsidR="00BD0E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общественных</w:t>
            </w:r>
            <w:proofErr w:type="gramEnd"/>
          </w:p>
          <w:p w:rsidR="00C56520" w:rsidRPr="004D5A0E" w:rsidRDefault="00BD0EA5" w:rsidP="004D5A0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территории </w:t>
            </w:r>
          </w:p>
          <w:p w:rsidR="00C56520" w:rsidRPr="004D5A0E" w:rsidRDefault="00C56520" w:rsidP="004D5A0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муниципальную программу </w:t>
            </w:r>
          </w:p>
          <w:p w:rsidR="00C56520" w:rsidRDefault="00C56520" w:rsidP="004D5A0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«Формирование современной городской среды на 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018-2022 гг. на территории Левженского сельского поселения Рузаев</w:t>
            </w: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ского муниципального района Республики Мордовия»</w:t>
            </w:r>
          </w:p>
          <w:p w:rsidR="00C56520" w:rsidRPr="004D5A0E" w:rsidRDefault="00C56520" w:rsidP="004D5A0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Балльная оценка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критериев включения</w:t>
      </w:r>
      <w:r w:rsidR="00BD0E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общественны</w:t>
      </w: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терри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торий Левженского сельского поселения Рузаев</w:t>
      </w: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ского муниципального района в муниципальную программу «Формирование современной городской среды на 2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018-2022 гг. на территории Левженского сельского поселения Рузаев</w:t>
      </w:r>
      <w:r w:rsidRPr="004D5A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ского муниципального района Республики Мордовия»</w:t>
      </w:r>
    </w:p>
    <w:p w:rsidR="00C56520" w:rsidRPr="004D5A0E" w:rsidRDefault="00C56520" w:rsidP="004D5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0"/>
        <w:gridCol w:w="3190"/>
      </w:tblGrid>
      <w:tr w:rsidR="00C56520" w:rsidRPr="004C2F25">
        <w:tc>
          <w:tcPr>
            <w:tcW w:w="959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421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критериев отбора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Балл, присваиваемый в        соответствии </w:t>
            </w: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</w:p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критерием отбора</w:t>
            </w:r>
          </w:p>
        </w:tc>
      </w:tr>
      <w:tr w:rsidR="00C56520" w:rsidRPr="004C2F25">
        <w:tc>
          <w:tcPr>
            <w:tcW w:w="959" w:type="dxa"/>
            <w:vMerge w:val="restart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611" w:type="dxa"/>
            <w:gridSpan w:val="2"/>
          </w:tcPr>
          <w:p w:rsidR="00C56520" w:rsidRPr="004D5A0E" w:rsidRDefault="00C56520" w:rsidP="000A37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Продолжительность эксплуатации </w:t>
            </w:r>
            <w:r w:rsidR="000A37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жилого</w:t>
            </w: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дома: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а) от 41 и более лет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б) от 31 до 40 лет       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в) от 21 до 30 лет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г) от 16 до 20 лет       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д) от 10 до 15 лет       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56520" w:rsidRPr="004C2F25">
        <w:tc>
          <w:tcPr>
            <w:tcW w:w="959" w:type="dxa"/>
            <w:vMerge w:val="restart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611" w:type="dxa"/>
            <w:gridSpan w:val="2"/>
          </w:tcPr>
          <w:p w:rsidR="00C56520" w:rsidRPr="004D5A0E" w:rsidRDefault="00C56520" w:rsidP="000A37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Количество проживающих в </w:t>
            </w:r>
            <w:r w:rsidR="000A37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жилом</w:t>
            </w: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доме (количество прописанных в жилых помещениях):</w:t>
            </w:r>
            <w:proofErr w:type="gramEnd"/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а) более 500 человек 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б) от 100 до 499 человек     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в) от 20 до 99 человек   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г) до 19 человек    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56520" w:rsidRPr="004C2F25">
        <w:tc>
          <w:tcPr>
            <w:tcW w:w="959" w:type="dxa"/>
            <w:vMerge w:val="restart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611" w:type="dxa"/>
            <w:gridSpan w:val="2"/>
          </w:tcPr>
          <w:p w:rsidR="00C56520" w:rsidRPr="004D5A0E" w:rsidRDefault="00C56520" w:rsidP="000A37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Финансовая дисциплина с</w:t>
            </w:r>
            <w:r w:rsidR="000A37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обственников в жилом </w:t>
            </w: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доме (процент суммарной задолженности по </w:t>
            </w:r>
            <w:r w:rsidR="000A37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плате </w:t>
            </w:r>
            <w:r w:rsidR="000A37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налогов </w:t>
            </w: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 начисленных средств за 2016 год):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а) 0 % задолженности от общей суммы начислений       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б) от 1 до 5 %               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в) от 6 до 10 %               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г) свыше 10 %               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56520" w:rsidRPr="004C2F25">
        <w:tc>
          <w:tcPr>
            <w:tcW w:w="959" w:type="dxa"/>
            <w:vMerge w:val="restart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611" w:type="dxa"/>
            <w:gridSpan w:val="2"/>
          </w:tcPr>
          <w:p w:rsidR="00C56520" w:rsidRPr="004D5A0E" w:rsidRDefault="00C56520" w:rsidP="000A37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Степень благоустройства </w:t>
            </w:r>
            <w:r w:rsidR="000A37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общественной</w:t>
            </w: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территории, в том числе: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11" w:type="dxa"/>
            <w:gridSpan w:val="2"/>
          </w:tcPr>
          <w:p w:rsidR="00C56520" w:rsidRPr="004D5A0E" w:rsidRDefault="00C56520" w:rsidP="000A37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а) состояние проездов и тротуаров: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C56520" w:rsidP="000A37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требуется ремонт проездов и тротуаров, необходим</w:t>
            </w:r>
            <w:r w:rsidR="000A37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обустройство бордюров, отсутствует освещение </w:t>
            </w:r>
            <w:r w:rsidR="000A37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общественной</w:t>
            </w: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территории, отсутствует детская игровая </w:t>
            </w: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площадка (необходим ремонт игровой площадки)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C56520" w:rsidP="000A37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не требуется ремонт проездов и тротуаров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11" w:type="dxa"/>
            <w:gridSpan w:val="2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б) наличие и состояние бордюров: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требуется ремонт (обустройство) бордюров, 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не требуется ремонт (обустройство) бордюров,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11" w:type="dxa"/>
            <w:gridSpan w:val="2"/>
          </w:tcPr>
          <w:p w:rsidR="00C56520" w:rsidRPr="004D5A0E" w:rsidRDefault="00C56520" w:rsidP="000A37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в) наличие освещения </w:t>
            </w:r>
            <w:proofErr w:type="spellStart"/>
            <w:r w:rsidR="000A37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общественной</w:t>
            </w: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территории</w:t>
            </w:r>
            <w:proofErr w:type="spellEnd"/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0A3770" w:rsidP="000A37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отсутствует освещение общественной</w:t>
            </w:r>
            <w:r w:rsidR="00C56520"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территории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C56520" w:rsidP="000A37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освещение</w:t>
            </w:r>
            <w:r w:rsidR="00490B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A37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общественной</w:t>
            </w: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территории имеется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11" w:type="dxa"/>
            <w:gridSpan w:val="2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г) наличие и состояние детской игровой площадки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детская игровая площадка отсутствует (необходим ремонт игровой площадки)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56520" w:rsidRPr="004C2F25">
        <w:tc>
          <w:tcPr>
            <w:tcW w:w="0" w:type="auto"/>
            <w:vMerge/>
            <w:vAlign w:val="center"/>
          </w:tcPr>
          <w:p w:rsidR="00C56520" w:rsidRPr="004D5A0E" w:rsidRDefault="00C56520" w:rsidP="004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21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детская игровая площадка имеется и не требует ремонта</w:t>
            </w:r>
          </w:p>
        </w:tc>
        <w:tc>
          <w:tcPr>
            <w:tcW w:w="3190" w:type="dxa"/>
          </w:tcPr>
          <w:p w:rsidR="00C56520" w:rsidRPr="004D5A0E" w:rsidRDefault="00C56520" w:rsidP="004D5A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A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C56520" w:rsidRDefault="00C56520" w:rsidP="004D5A0E">
      <w:pPr>
        <w:pStyle w:val="a5"/>
        <w:spacing w:after="0"/>
        <w:jc w:val="both"/>
        <w:rPr>
          <w:sz w:val="28"/>
          <w:szCs w:val="28"/>
        </w:rPr>
      </w:pPr>
    </w:p>
    <w:sectPr w:rsidR="00C56520" w:rsidSect="009429B0"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hint="default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2077125"/>
    <w:multiLevelType w:val="hybridMultilevel"/>
    <w:tmpl w:val="C8760E14"/>
    <w:lvl w:ilvl="0" w:tplc="51188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B0FCB"/>
    <w:multiLevelType w:val="hybridMultilevel"/>
    <w:tmpl w:val="75C23866"/>
    <w:lvl w:ilvl="0" w:tplc="E19235E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5D17BA"/>
    <w:multiLevelType w:val="multilevel"/>
    <w:tmpl w:val="EE98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30029"/>
    <w:multiLevelType w:val="hybridMultilevel"/>
    <w:tmpl w:val="C3BA4C7C"/>
    <w:lvl w:ilvl="0" w:tplc="8A1E019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>
      <w:start w:val="1"/>
      <w:numFmt w:val="decimal"/>
      <w:lvlText w:val="%4."/>
      <w:lvlJc w:val="left"/>
      <w:pPr>
        <w:ind w:left="3086" w:hanging="360"/>
      </w:pPr>
    </w:lvl>
    <w:lvl w:ilvl="4" w:tplc="04190019">
      <w:start w:val="1"/>
      <w:numFmt w:val="lowerLetter"/>
      <w:lvlText w:val="%5."/>
      <w:lvlJc w:val="left"/>
      <w:pPr>
        <w:ind w:left="3806" w:hanging="360"/>
      </w:pPr>
    </w:lvl>
    <w:lvl w:ilvl="5" w:tplc="0419001B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>
      <w:start w:val="1"/>
      <w:numFmt w:val="lowerLetter"/>
      <w:lvlText w:val="%8."/>
      <w:lvlJc w:val="left"/>
      <w:pPr>
        <w:ind w:left="5966" w:hanging="360"/>
      </w:pPr>
    </w:lvl>
    <w:lvl w:ilvl="8" w:tplc="0419001B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7B2C20F2"/>
    <w:multiLevelType w:val="multilevel"/>
    <w:tmpl w:val="4EA2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DA4"/>
    <w:rsid w:val="0000418C"/>
    <w:rsid w:val="00045D81"/>
    <w:rsid w:val="000654D2"/>
    <w:rsid w:val="000921D2"/>
    <w:rsid w:val="000A3770"/>
    <w:rsid w:val="000E3CA2"/>
    <w:rsid w:val="000F5FDA"/>
    <w:rsid w:val="00121D96"/>
    <w:rsid w:val="00125DAC"/>
    <w:rsid w:val="00130DFB"/>
    <w:rsid w:val="00130F5E"/>
    <w:rsid w:val="0015516E"/>
    <w:rsid w:val="001C0848"/>
    <w:rsid w:val="001C2194"/>
    <w:rsid w:val="001E083D"/>
    <w:rsid w:val="0023047C"/>
    <w:rsid w:val="00236171"/>
    <w:rsid w:val="0024035D"/>
    <w:rsid w:val="00267F16"/>
    <w:rsid w:val="002E0161"/>
    <w:rsid w:val="00323481"/>
    <w:rsid w:val="003302C6"/>
    <w:rsid w:val="0033335A"/>
    <w:rsid w:val="0036299F"/>
    <w:rsid w:val="00381D4F"/>
    <w:rsid w:val="003B3162"/>
    <w:rsid w:val="003C1AAD"/>
    <w:rsid w:val="003C2709"/>
    <w:rsid w:val="00430300"/>
    <w:rsid w:val="00430CBA"/>
    <w:rsid w:val="00471AE8"/>
    <w:rsid w:val="00490BED"/>
    <w:rsid w:val="004B037E"/>
    <w:rsid w:val="004C2F25"/>
    <w:rsid w:val="004D5A0E"/>
    <w:rsid w:val="0051130F"/>
    <w:rsid w:val="00557BC9"/>
    <w:rsid w:val="00573FD2"/>
    <w:rsid w:val="00586286"/>
    <w:rsid w:val="00592FA7"/>
    <w:rsid w:val="005D7E79"/>
    <w:rsid w:val="00606872"/>
    <w:rsid w:val="00607DFE"/>
    <w:rsid w:val="00625292"/>
    <w:rsid w:val="006340B2"/>
    <w:rsid w:val="00662A3A"/>
    <w:rsid w:val="00662EE7"/>
    <w:rsid w:val="00684108"/>
    <w:rsid w:val="006A38F2"/>
    <w:rsid w:val="006A3ACA"/>
    <w:rsid w:val="006B33C0"/>
    <w:rsid w:val="006B3538"/>
    <w:rsid w:val="006B4F7D"/>
    <w:rsid w:val="00710B36"/>
    <w:rsid w:val="00771D75"/>
    <w:rsid w:val="00791916"/>
    <w:rsid w:val="007A44D9"/>
    <w:rsid w:val="007F0360"/>
    <w:rsid w:val="007F4CDE"/>
    <w:rsid w:val="007F67E4"/>
    <w:rsid w:val="00807416"/>
    <w:rsid w:val="00824964"/>
    <w:rsid w:val="0082502E"/>
    <w:rsid w:val="00860070"/>
    <w:rsid w:val="00895DA4"/>
    <w:rsid w:val="0090137C"/>
    <w:rsid w:val="009173EE"/>
    <w:rsid w:val="009334CC"/>
    <w:rsid w:val="009429B0"/>
    <w:rsid w:val="00956E22"/>
    <w:rsid w:val="009B4F8E"/>
    <w:rsid w:val="009C4751"/>
    <w:rsid w:val="00A03D7E"/>
    <w:rsid w:val="00A22EBA"/>
    <w:rsid w:val="00A32504"/>
    <w:rsid w:val="00A900BD"/>
    <w:rsid w:val="00A962DD"/>
    <w:rsid w:val="00AB0083"/>
    <w:rsid w:val="00B0205C"/>
    <w:rsid w:val="00B64D41"/>
    <w:rsid w:val="00BB1A15"/>
    <w:rsid w:val="00BB59A0"/>
    <w:rsid w:val="00BB712A"/>
    <w:rsid w:val="00BC512A"/>
    <w:rsid w:val="00BD0EA5"/>
    <w:rsid w:val="00BD33D8"/>
    <w:rsid w:val="00C0551B"/>
    <w:rsid w:val="00C22F5D"/>
    <w:rsid w:val="00C3210D"/>
    <w:rsid w:val="00C56520"/>
    <w:rsid w:val="00C725C4"/>
    <w:rsid w:val="00C8179D"/>
    <w:rsid w:val="00CB78E5"/>
    <w:rsid w:val="00CD6B6F"/>
    <w:rsid w:val="00D71A24"/>
    <w:rsid w:val="00DD1C5C"/>
    <w:rsid w:val="00E5165A"/>
    <w:rsid w:val="00E90913"/>
    <w:rsid w:val="00EB49CD"/>
    <w:rsid w:val="00EF31C4"/>
    <w:rsid w:val="00F11D70"/>
    <w:rsid w:val="00F6690D"/>
    <w:rsid w:val="00F81A13"/>
    <w:rsid w:val="00FA7DB3"/>
    <w:rsid w:val="00FE19DA"/>
    <w:rsid w:val="00FE2152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1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429B0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429B0"/>
    <w:pPr>
      <w:keepNext/>
      <w:spacing w:after="0" w:line="240" w:lineRule="auto"/>
      <w:jc w:val="center"/>
      <w:outlineLvl w:val="1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9429B0"/>
    <w:pPr>
      <w:keepNext/>
      <w:spacing w:after="0" w:line="240" w:lineRule="auto"/>
      <w:ind w:right="-1" w:firstLine="851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9B0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429B0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9429B0"/>
    <w:rPr>
      <w:rFonts w:ascii="Times New Roman" w:hAnsi="Times New Roman" w:cs="Times New Roman"/>
      <w:sz w:val="20"/>
      <w:szCs w:val="20"/>
    </w:rPr>
  </w:style>
  <w:style w:type="paragraph" w:customStyle="1" w:styleId="p2">
    <w:name w:val="p2"/>
    <w:basedOn w:val="a"/>
    <w:uiPriority w:val="99"/>
    <w:rsid w:val="00895DA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895DA4"/>
  </w:style>
  <w:style w:type="paragraph" w:customStyle="1" w:styleId="p3">
    <w:name w:val="p3"/>
    <w:basedOn w:val="a"/>
    <w:uiPriority w:val="99"/>
    <w:rsid w:val="00895DA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uiPriority w:val="99"/>
    <w:rsid w:val="00895DA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8">
    <w:name w:val="p8"/>
    <w:basedOn w:val="a"/>
    <w:uiPriority w:val="99"/>
    <w:rsid w:val="00895DA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0">
    <w:name w:val="p10"/>
    <w:basedOn w:val="a"/>
    <w:uiPriority w:val="99"/>
    <w:rsid w:val="00895DA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9429B0"/>
    <w:pPr>
      <w:ind w:left="708"/>
    </w:pPr>
    <w:rPr>
      <w:lang w:eastAsia="en-US"/>
    </w:rPr>
  </w:style>
  <w:style w:type="character" w:styleId="a4">
    <w:name w:val="Hyperlink"/>
    <w:uiPriority w:val="99"/>
    <w:semiHidden/>
    <w:rsid w:val="00BC512A"/>
    <w:rPr>
      <w:color w:val="0000FF"/>
      <w:u w:val="single"/>
    </w:rPr>
  </w:style>
  <w:style w:type="paragraph" w:styleId="a5">
    <w:name w:val="Normal (Web)"/>
    <w:basedOn w:val="a"/>
    <w:uiPriority w:val="99"/>
    <w:rsid w:val="008250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Александр</cp:lastModifiedBy>
  <cp:revision>11</cp:revision>
  <cp:lastPrinted>2017-09-29T10:27:00Z</cp:lastPrinted>
  <dcterms:created xsi:type="dcterms:W3CDTF">2017-11-09T13:52:00Z</dcterms:created>
  <dcterms:modified xsi:type="dcterms:W3CDTF">2017-11-13T06:53:00Z</dcterms:modified>
</cp:coreProperties>
</file>