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ED" w:rsidRDefault="00E956ED" w:rsidP="00E956ED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E956ED" w:rsidRDefault="00E956ED" w:rsidP="00E956ED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9B0EBD" w:rsidRDefault="009B0EBD" w:rsidP="009B0EBD">
      <w:pPr>
        <w:jc w:val="center"/>
        <w:outlineLvl w:val="0"/>
        <w:rPr>
          <w:rFonts w:cs="Times New Roman CYR"/>
          <w:b/>
        </w:rPr>
      </w:pPr>
      <w:r>
        <w:rPr>
          <w:rFonts w:cs="Times New Roman CYR"/>
          <w:b/>
        </w:rPr>
        <w:t>РЕСПУБЛИКА МОРДОВИЯ</w:t>
      </w:r>
    </w:p>
    <w:p w:rsidR="009B0EBD" w:rsidRDefault="009B0EBD" w:rsidP="009B0EBD">
      <w:pPr>
        <w:jc w:val="center"/>
        <w:outlineLvl w:val="0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РУЗАЕВСКИЙ МУНИЦИПАЛЬНЫЙ РАЙОН</w:t>
      </w:r>
    </w:p>
    <w:p w:rsidR="009B0EBD" w:rsidRDefault="009B0EBD" w:rsidP="009B0EBD">
      <w:pPr>
        <w:jc w:val="center"/>
        <w:rPr>
          <w:rFonts w:cs="Times New Roman CYR"/>
          <w:b/>
          <w:bCs/>
        </w:rPr>
      </w:pPr>
    </w:p>
    <w:p w:rsidR="009B0EBD" w:rsidRDefault="009B0EBD" w:rsidP="009B0EBD">
      <w:pPr>
        <w:jc w:val="center"/>
        <w:outlineLvl w:val="0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СОВЕТ ДЕПУТАТОВ</w:t>
      </w:r>
    </w:p>
    <w:p w:rsidR="009B0EBD" w:rsidRDefault="009B0EBD" w:rsidP="009B0EBD">
      <w:pPr>
        <w:jc w:val="center"/>
        <w:outlineLvl w:val="0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БОЛДОВСКОГО СЕЛЬСКОГО ПОСЕЛЕНИЯ</w:t>
      </w:r>
    </w:p>
    <w:p w:rsidR="009B0EBD" w:rsidRDefault="009B0EBD" w:rsidP="009B0EBD">
      <w:pPr>
        <w:ind w:left="-1080" w:right="-185"/>
        <w:outlineLvl w:val="0"/>
        <w:rPr>
          <w:rFonts w:cs="Tahoma"/>
        </w:rPr>
      </w:pPr>
      <w:r>
        <w:rPr>
          <w:rFonts w:cs="Times New Roman CYR"/>
          <w:b/>
          <w:bCs/>
          <w:sz w:val="48"/>
          <w:szCs w:val="48"/>
        </w:rPr>
        <w:t xml:space="preserve">                                       РЕШЕНИЕ</w:t>
      </w:r>
    </w:p>
    <w:p w:rsidR="009B0EBD" w:rsidRDefault="009B0EBD" w:rsidP="009B0EBD">
      <w:pPr>
        <w:jc w:val="center"/>
        <w:rPr>
          <w:b/>
        </w:rPr>
      </w:pPr>
    </w:p>
    <w:p w:rsidR="009B0EBD" w:rsidRDefault="009B0EBD" w:rsidP="009B0EBD">
      <w:pPr>
        <w:jc w:val="center"/>
        <w:rPr>
          <w:b/>
        </w:rPr>
      </w:pPr>
    </w:p>
    <w:p w:rsidR="009B0EBD" w:rsidRPr="00505C1C" w:rsidRDefault="009B0EBD" w:rsidP="009B0EBD">
      <w:pPr>
        <w:jc w:val="center"/>
        <w:rPr>
          <w:b/>
        </w:rPr>
      </w:pPr>
    </w:p>
    <w:p w:rsidR="009B0EBD" w:rsidRPr="00D00C0C" w:rsidRDefault="009B0EBD" w:rsidP="009B0EBD">
      <w:pPr>
        <w:rPr>
          <w:b/>
          <w:sz w:val="28"/>
          <w:szCs w:val="28"/>
        </w:rPr>
      </w:pPr>
      <w:r>
        <w:rPr>
          <w:b/>
        </w:rPr>
        <w:t xml:space="preserve">  </w:t>
      </w:r>
      <w:r w:rsidRPr="00D00C0C">
        <w:rPr>
          <w:b/>
          <w:sz w:val="28"/>
          <w:szCs w:val="28"/>
        </w:rPr>
        <w:t xml:space="preserve">от    </w:t>
      </w:r>
      <w:r>
        <w:rPr>
          <w:b/>
          <w:sz w:val="28"/>
          <w:szCs w:val="28"/>
        </w:rPr>
        <w:t xml:space="preserve">30 </w:t>
      </w:r>
      <w:r w:rsidRPr="00D00C0C">
        <w:rPr>
          <w:b/>
          <w:sz w:val="28"/>
          <w:szCs w:val="28"/>
        </w:rPr>
        <w:t xml:space="preserve"> декабря   </w:t>
      </w:r>
      <w:r>
        <w:rPr>
          <w:b/>
          <w:sz w:val="28"/>
          <w:szCs w:val="28"/>
        </w:rPr>
        <w:t>2017год</w:t>
      </w:r>
      <w:r w:rsidRPr="00D00C0C">
        <w:rPr>
          <w:b/>
          <w:sz w:val="28"/>
          <w:szCs w:val="28"/>
        </w:rPr>
        <w:t xml:space="preserve">а                                                       № </w:t>
      </w:r>
      <w:r>
        <w:rPr>
          <w:b/>
          <w:sz w:val="28"/>
          <w:szCs w:val="28"/>
        </w:rPr>
        <w:t>23/69</w:t>
      </w:r>
    </w:p>
    <w:p w:rsidR="009B0EBD" w:rsidRPr="006F4279" w:rsidRDefault="009B0EBD" w:rsidP="009B0EBD">
      <w:pPr>
        <w:pStyle w:val="a5"/>
        <w:ind w:firstLine="0"/>
      </w:pPr>
    </w:p>
    <w:p w:rsidR="009B0EBD" w:rsidRDefault="009B0EBD" w:rsidP="009B0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 Болдовского  сельского поселения  </w:t>
      </w:r>
    </w:p>
    <w:p w:rsidR="009B0EBD" w:rsidRDefault="009B0EBD" w:rsidP="009B0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Рузаевского муниципального района Республики Мордовия  на 2018  год </w:t>
      </w:r>
    </w:p>
    <w:p w:rsidR="009B0EBD" w:rsidRDefault="009B0EBD" w:rsidP="009B0EBD"/>
    <w:p w:rsidR="009B0EBD" w:rsidRDefault="009B0EBD" w:rsidP="009B0EBD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68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B0EBD" w:rsidRPr="00886689" w:rsidRDefault="009B0EBD" w:rsidP="009B0EB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86689">
        <w:rPr>
          <w:rFonts w:ascii="Times New Roman" w:hAnsi="Times New Roman" w:cs="Times New Roman"/>
          <w:sz w:val="28"/>
          <w:szCs w:val="28"/>
        </w:rPr>
        <w:t xml:space="preserve">Настоящее Решение  в соответствии  с Бюджетным  кодексом Российской Федерации  и на  основании прогноза  социально- экономического  развития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86689">
        <w:rPr>
          <w:rFonts w:ascii="Times New Roman" w:hAnsi="Times New Roman" w:cs="Times New Roman"/>
          <w:sz w:val="28"/>
          <w:szCs w:val="28"/>
        </w:rPr>
        <w:t xml:space="preserve"> сельского поселения  Рузаевского   муниципального  района  утверждает объем  доходов  и расходов, дефицит , а так же  иные показатели бюджета 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86689">
        <w:rPr>
          <w:rFonts w:ascii="Times New Roman" w:hAnsi="Times New Roman" w:cs="Times New Roman"/>
          <w:sz w:val="28"/>
          <w:szCs w:val="28"/>
        </w:rPr>
        <w:t xml:space="preserve"> сельского поселения  Рузаевского   муниципального  района  Республики Мордовия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6689">
        <w:rPr>
          <w:rFonts w:ascii="Times New Roman" w:hAnsi="Times New Roman" w:cs="Times New Roman"/>
          <w:sz w:val="28"/>
          <w:szCs w:val="28"/>
        </w:rPr>
        <w:t xml:space="preserve"> год.          </w:t>
      </w:r>
    </w:p>
    <w:p w:rsidR="009B0EBD" w:rsidRPr="00886689" w:rsidRDefault="009B0EBD" w:rsidP="009B0EBD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EBD" w:rsidRDefault="009B0EBD" w:rsidP="009B0EBD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9B0EBD" w:rsidRDefault="009B0EBD" w:rsidP="009B0EB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1</w:t>
      </w:r>
      <w:r>
        <w:rPr>
          <w:rFonts w:ascii="Times New Roman" w:hAnsi="Times New Roman" w:cs="Times New Roman"/>
          <w:b/>
          <w:sz w:val="32"/>
          <w:szCs w:val="32"/>
        </w:rPr>
        <w:t>. Общие положения</w:t>
      </w:r>
    </w:p>
    <w:p w:rsidR="009B0EBD" w:rsidRDefault="009B0EBD" w:rsidP="009B0EBD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EBD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характеристики бюджета Болдовского сельского поселения  Рузаевского   муниципального  района </w:t>
      </w:r>
    </w:p>
    <w:p w:rsidR="009B0EBD" w:rsidRDefault="009B0EBD" w:rsidP="009B0EBD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EBD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2156EA">
        <w:rPr>
          <w:rFonts w:ascii="Times New Roman" w:hAnsi="Times New Roman" w:cs="Times New Roman"/>
          <w:sz w:val="28"/>
          <w:szCs w:val="28"/>
        </w:rPr>
        <w:t xml:space="preserve">Утвердить бюджет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2156EA">
        <w:rPr>
          <w:rFonts w:ascii="Times New Roman" w:hAnsi="Times New Roman" w:cs="Times New Roman"/>
          <w:sz w:val="28"/>
          <w:szCs w:val="28"/>
        </w:rPr>
        <w:t xml:space="preserve"> сельского поселения  Рузаевского   муниципального  района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56EA">
        <w:rPr>
          <w:rFonts w:ascii="Times New Roman" w:hAnsi="Times New Roman" w:cs="Times New Roman"/>
          <w:sz w:val="28"/>
          <w:szCs w:val="28"/>
        </w:rPr>
        <w:t xml:space="preserve"> год по доходам в сумме  </w:t>
      </w:r>
      <w:r>
        <w:rPr>
          <w:rFonts w:ascii="Times New Roman" w:hAnsi="Times New Roman" w:cs="Times New Roman"/>
          <w:sz w:val="28"/>
          <w:szCs w:val="28"/>
        </w:rPr>
        <w:t>2 419. 6</w:t>
      </w:r>
      <w:r w:rsidRPr="002156EA">
        <w:rPr>
          <w:rFonts w:ascii="Times New Roman" w:hAnsi="Times New Roman" w:cs="Times New Roman"/>
          <w:sz w:val="28"/>
          <w:szCs w:val="28"/>
        </w:rPr>
        <w:t xml:space="preserve">тыс. рублей и расходам в сумме  </w:t>
      </w:r>
      <w:r>
        <w:rPr>
          <w:rFonts w:ascii="Times New Roman" w:hAnsi="Times New Roman" w:cs="Times New Roman"/>
          <w:sz w:val="28"/>
          <w:szCs w:val="28"/>
        </w:rPr>
        <w:t>2 419,6</w:t>
      </w:r>
      <w:r w:rsidRPr="002156EA">
        <w:rPr>
          <w:rFonts w:ascii="Times New Roman" w:hAnsi="Times New Roman" w:cs="Times New Roman"/>
          <w:sz w:val="28"/>
          <w:szCs w:val="28"/>
        </w:rPr>
        <w:t>тыс.</w:t>
      </w:r>
      <w:r w:rsidRPr="00215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6EA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b/>
        </w:rPr>
        <w:t xml:space="preserve"> </w:t>
      </w:r>
    </w:p>
    <w:p w:rsidR="009B0EBD" w:rsidRDefault="009B0EBD" w:rsidP="009B0EB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Глава 2.</w:t>
      </w:r>
      <w:r>
        <w:rPr>
          <w:b/>
          <w:sz w:val="32"/>
          <w:szCs w:val="32"/>
        </w:rPr>
        <w:t xml:space="preserve"> Доходы</w:t>
      </w:r>
    </w:p>
    <w:p w:rsidR="009B0EBD" w:rsidRDefault="009B0EBD" w:rsidP="009B0EBD">
      <w:pPr>
        <w:ind w:firstLine="708"/>
        <w:jc w:val="center"/>
        <w:rPr>
          <w:b/>
        </w:rPr>
      </w:pPr>
    </w:p>
    <w:p w:rsidR="009B0EBD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 доходов бюджета Болдовского сельского поселения  Рузаевского   муниципального  района Республики Мордовия</w:t>
      </w:r>
    </w:p>
    <w:p w:rsidR="009B0EBD" w:rsidRDefault="009B0EBD" w:rsidP="009B0EBD">
      <w:pPr>
        <w:ind w:firstLine="708"/>
      </w:pPr>
    </w:p>
    <w:p w:rsidR="009B0EBD" w:rsidRDefault="009B0EBD" w:rsidP="009B0EBD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2156EA">
        <w:rPr>
          <w:rFonts w:ascii="Times New Roman" w:hAnsi="Times New Roman" w:cs="Times New Roman"/>
          <w:sz w:val="28"/>
          <w:szCs w:val="28"/>
        </w:rPr>
        <w:t xml:space="preserve"> сельского поселения  Рузаевского   муниципального  района  </w:t>
      </w:r>
      <w:r>
        <w:rPr>
          <w:rFonts w:ascii="Times New Roman" w:hAnsi="Times New Roman" w:cs="Times New Roman"/>
          <w:sz w:val="28"/>
          <w:szCs w:val="28"/>
        </w:rPr>
        <w:t>на 2018 год</w:t>
      </w:r>
      <w:r w:rsidRPr="002156EA">
        <w:rPr>
          <w:rFonts w:ascii="Times New Roman" w:hAnsi="Times New Roman" w:cs="Times New Roman"/>
          <w:sz w:val="28"/>
          <w:szCs w:val="28"/>
        </w:rPr>
        <w:t xml:space="preserve"> формируются за счет федеральных налогов и сборов, в том числе налогов, предусмотренных налоговыми режимами, региональных, местных налогов, </w:t>
      </w:r>
      <w:r w:rsidRPr="002156EA">
        <w:rPr>
          <w:rFonts w:ascii="Times New Roman" w:hAnsi="Times New Roman"/>
          <w:bCs/>
          <w:sz w:val="28"/>
          <w:szCs w:val="28"/>
        </w:rPr>
        <w:t>сборов и неналоговых доходов – в соответствии с нормативами отчислений, установленным федеральным законодательством, Законом Республики Мордовия от 21  февраля  2008 года № 4-З « О межбюджетных отношениях в Республике Мордовия», с учетом положений, установленных статьей 4 Закона, а также за счет безвозмездных поступлений.</w:t>
      </w:r>
    </w:p>
    <w:p w:rsidR="009B0EBD" w:rsidRPr="002156EA" w:rsidRDefault="009B0EBD" w:rsidP="009B0EBD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9B0EBD" w:rsidRDefault="009B0EBD" w:rsidP="009B0EBD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Статья 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Формирование доходов бюджета Болдовского сельского поселения.</w:t>
      </w:r>
    </w:p>
    <w:p w:rsidR="009B0EBD" w:rsidRDefault="009B0EBD" w:rsidP="009B0EB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B0EBD" w:rsidRPr="002156EA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6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6EA">
        <w:rPr>
          <w:rFonts w:ascii="Times New Roman" w:hAnsi="Times New Roman" w:cs="Times New Roman"/>
          <w:sz w:val="28"/>
          <w:szCs w:val="28"/>
        </w:rPr>
        <w:t xml:space="preserve">Источники доходов бюджета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2156EA">
        <w:rPr>
          <w:rFonts w:ascii="Times New Roman" w:hAnsi="Times New Roman" w:cs="Times New Roman"/>
          <w:sz w:val="28"/>
          <w:szCs w:val="28"/>
        </w:rPr>
        <w:t xml:space="preserve"> сельского поселения  Рузаевского   муниципального  района  за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2156EA">
        <w:rPr>
          <w:rFonts w:ascii="Times New Roman" w:hAnsi="Times New Roman" w:cs="Times New Roman"/>
          <w:sz w:val="28"/>
          <w:szCs w:val="28"/>
        </w:rPr>
        <w:t xml:space="preserve"> сельского поселения  -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2156EA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</w:t>
      </w:r>
      <w:r w:rsidRPr="002156EA">
        <w:rPr>
          <w:rFonts w:ascii="Times New Roman" w:hAnsi="Times New Roman" w:cs="Times New Roman"/>
          <w:b/>
          <w:sz w:val="28"/>
          <w:szCs w:val="28"/>
        </w:rPr>
        <w:t>приложению 1</w:t>
      </w:r>
      <w:r w:rsidRPr="002156E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B0EBD" w:rsidRPr="002156EA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6EA">
        <w:rPr>
          <w:rFonts w:ascii="Times New Roman" w:hAnsi="Times New Roman" w:cs="Times New Roman"/>
          <w:sz w:val="28"/>
          <w:szCs w:val="28"/>
        </w:rPr>
        <w:t xml:space="preserve">2.  Перечень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2156EA">
        <w:rPr>
          <w:rFonts w:ascii="Times New Roman" w:hAnsi="Times New Roman" w:cs="Times New Roman"/>
          <w:sz w:val="28"/>
          <w:szCs w:val="28"/>
        </w:rPr>
        <w:t xml:space="preserve"> сельского поселения – органов государственной власти Российской Федерации, органов государственной власти Республики Мордовия и органов власти местного самоуправления Рузаевского муниципального района,  утверждается согласно </w:t>
      </w:r>
      <w:r w:rsidRPr="002156EA">
        <w:rPr>
          <w:rFonts w:ascii="Times New Roman" w:hAnsi="Times New Roman" w:cs="Times New Roman"/>
          <w:b/>
          <w:sz w:val="28"/>
          <w:szCs w:val="28"/>
        </w:rPr>
        <w:t>приложению 2</w:t>
      </w:r>
      <w:r w:rsidRPr="002156E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B0EBD" w:rsidRPr="002156EA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6EA">
        <w:rPr>
          <w:rFonts w:ascii="Times New Roman" w:hAnsi="Times New Roman" w:cs="Times New Roman"/>
          <w:sz w:val="28"/>
          <w:szCs w:val="28"/>
        </w:rPr>
        <w:t xml:space="preserve">3. Доходы бюджета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2156EA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формируются в соответствии с классификацией доходов бюджетов Российской Федерации в суммах согласно </w:t>
      </w:r>
      <w:r w:rsidRPr="002156EA">
        <w:rPr>
          <w:rFonts w:ascii="Times New Roman" w:hAnsi="Times New Roman" w:cs="Times New Roman"/>
          <w:b/>
          <w:sz w:val="28"/>
          <w:szCs w:val="28"/>
        </w:rPr>
        <w:t xml:space="preserve">приложению 3 </w:t>
      </w:r>
      <w:r w:rsidRPr="002156EA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B0EBD" w:rsidRPr="002156EA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6EA">
        <w:rPr>
          <w:rFonts w:ascii="Times New Roman" w:hAnsi="Times New Roman" w:cs="Times New Roman"/>
          <w:sz w:val="28"/>
          <w:szCs w:val="28"/>
        </w:rPr>
        <w:t xml:space="preserve">4. Администраторами поступлений в бюджет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2156EA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федеральные органы, органы государственной власти Республики Мордовия, Администрация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2156EA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созданные этими органами учреждения, осуществляющие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2156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B0EBD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EBD" w:rsidRDefault="009B0EBD" w:rsidP="009B0EBD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Глава 3.</w:t>
      </w:r>
      <w:r>
        <w:rPr>
          <w:rFonts w:ascii="Times New Roman" w:hAnsi="Times New Roman" w:cs="Times New Roman"/>
          <w:sz w:val="32"/>
          <w:szCs w:val="32"/>
        </w:rPr>
        <w:t xml:space="preserve"> Общая характеристика расходов</w:t>
      </w:r>
    </w:p>
    <w:p w:rsidR="009B0EBD" w:rsidRDefault="009B0EBD" w:rsidP="009B0EBD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9B0EBD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Распределение расходов бюджета Болдовского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Рузаевского   муниципального 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0EBD" w:rsidRDefault="009B0EBD" w:rsidP="009B0EBD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9B0EBD" w:rsidRPr="00D10428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428">
        <w:rPr>
          <w:rFonts w:ascii="Times New Roman" w:hAnsi="Times New Roman" w:cs="Times New Roman"/>
          <w:sz w:val="28"/>
          <w:szCs w:val="28"/>
        </w:rPr>
        <w:t xml:space="preserve">Бюджетные ассигнования из бюджета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D10428">
        <w:rPr>
          <w:rFonts w:ascii="Times New Roman" w:hAnsi="Times New Roman" w:cs="Times New Roman"/>
          <w:sz w:val="28"/>
          <w:szCs w:val="28"/>
        </w:rPr>
        <w:t xml:space="preserve"> сельского поселения  Рузаевского   муниципального  района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0428">
        <w:rPr>
          <w:rFonts w:ascii="Times New Roman" w:hAnsi="Times New Roman" w:cs="Times New Roman"/>
          <w:sz w:val="28"/>
          <w:szCs w:val="28"/>
        </w:rPr>
        <w:t xml:space="preserve"> год оставляются согласно:</w:t>
      </w:r>
    </w:p>
    <w:p w:rsidR="009B0EBD" w:rsidRPr="00D10428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428">
        <w:rPr>
          <w:rFonts w:ascii="Times New Roman" w:hAnsi="Times New Roman" w:cs="Times New Roman"/>
          <w:sz w:val="28"/>
          <w:szCs w:val="28"/>
        </w:rPr>
        <w:t xml:space="preserve">распределению расходов по разделам, подразделам, целевым статьям и видам расходов  классификации расходов бюджетов Российской Федерации  согласовано  </w:t>
      </w:r>
      <w:r w:rsidRPr="00D10428">
        <w:rPr>
          <w:rFonts w:ascii="Times New Roman" w:hAnsi="Times New Roman" w:cs="Times New Roman"/>
          <w:b/>
          <w:sz w:val="28"/>
          <w:szCs w:val="28"/>
        </w:rPr>
        <w:t>приложению 4</w:t>
      </w:r>
      <w:r w:rsidRPr="00D1042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B0EBD" w:rsidRPr="00D10428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428">
        <w:rPr>
          <w:rFonts w:ascii="Times New Roman" w:hAnsi="Times New Roman" w:cs="Times New Roman"/>
          <w:sz w:val="28"/>
          <w:szCs w:val="28"/>
        </w:rPr>
        <w:t>распределению бюджетных ассигнований по распорядителям бюджетных средств в соответствии с ведомственной структурой расходов  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0428">
        <w:rPr>
          <w:rFonts w:ascii="Times New Roman" w:hAnsi="Times New Roman" w:cs="Times New Roman"/>
          <w:sz w:val="28"/>
          <w:szCs w:val="28"/>
        </w:rPr>
        <w:t xml:space="preserve"> год  согласно  </w:t>
      </w:r>
      <w:r w:rsidRPr="00D10428">
        <w:rPr>
          <w:rFonts w:ascii="Times New Roman" w:hAnsi="Times New Roman" w:cs="Times New Roman"/>
          <w:b/>
          <w:sz w:val="28"/>
          <w:szCs w:val="28"/>
        </w:rPr>
        <w:t>приложению 5</w:t>
      </w:r>
      <w:r w:rsidRPr="00D1042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B0EBD" w:rsidRPr="00D10428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EBD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</w:t>
      </w:r>
      <w:r>
        <w:rPr>
          <w:rFonts w:ascii="Times New Roman" w:hAnsi="Times New Roman" w:cs="Times New Roman"/>
          <w:b/>
          <w:sz w:val="28"/>
          <w:szCs w:val="28"/>
        </w:rPr>
        <w:t xml:space="preserve">  Условия применения актов, влекущих увеличение расходов или уменьшение доходов бюджета Болдовского сельского поселения</w:t>
      </w:r>
    </w:p>
    <w:p w:rsidR="009B0EBD" w:rsidRDefault="009B0EBD" w:rsidP="009B0EBD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9B0EBD" w:rsidRPr="008316DB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16DB">
        <w:rPr>
          <w:rFonts w:ascii="Times New Roman" w:hAnsi="Times New Roman" w:cs="Times New Roman"/>
          <w:sz w:val="28"/>
          <w:szCs w:val="28"/>
        </w:rPr>
        <w:t xml:space="preserve">. Нормативные правовые акты, влекущие дополнительные расходы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316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2018 год</w:t>
      </w:r>
      <w:r w:rsidRPr="008316DB">
        <w:rPr>
          <w:rFonts w:ascii="Times New Roman" w:hAnsi="Times New Roman" w:cs="Times New Roman"/>
          <w:sz w:val="28"/>
          <w:szCs w:val="28"/>
        </w:rPr>
        <w:t xml:space="preserve">  приносящие доходную  базу, реализуются и применяются только при наличии соответствующих источников дополнительных поступлений в бюджет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316DB">
        <w:rPr>
          <w:rFonts w:ascii="Times New Roman" w:hAnsi="Times New Roman" w:cs="Times New Roman"/>
          <w:sz w:val="28"/>
          <w:szCs w:val="28"/>
        </w:rPr>
        <w:t xml:space="preserve"> сельского поселения и (или) при сокращении расходов по конкретным статьям бюджета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316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2018 год</w:t>
      </w:r>
      <w:r w:rsidRPr="008316DB">
        <w:rPr>
          <w:rFonts w:ascii="Times New Roman" w:hAnsi="Times New Roman" w:cs="Times New Roman"/>
          <w:sz w:val="28"/>
          <w:szCs w:val="28"/>
        </w:rPr>
        <w:t xml:space="preserve">, после внесения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316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2018 год</w:t>
      </w:r>
      <w:r w:rsidRPr="008316DB">
        <w:rPr>
          <w:rFonts w:ascii="Times New Roman" w:hAnsi="Times New Roman" w:cs="Times New Roman"/>
          <w:sz w:val="28"/>
          <w:szCs w:val="28"/>
        </w:rPr>
        <w:t>.</w:t>
      </w:r>
    </w:p>
    <w:p w:rsidR="009B0EBD" w:rsidRDefault="009B0EBD" w:rsidP="009B0EBD">
      <w:pPr>
        <w:ind w:firstLine="708"/>
        <w:jc w:val="both"/>
        <w:rPr>
          <w:b/>
        </w:rPr>
      </w:pPr>
    </w:p>
    <w:p w:rsidR="009B0EBD" w:rsidRDefault="009B0EBD" w:rsidP="009B0EBD">
      <w:pPr>
        <w:ind w:firstLine="708"/>
        <w:jc w:val="both"/>
        <w:rPr>
          <w:b/>
        </w:rPr>
      </w:pPr>
    </w:p>
    <w:p w:rsidR="009B0EBD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Бюджетные ассигнования на обеспечение выполнения функций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учреждений Болдовского сельского поселения,  в том числе по оказанию  муниципальных услуг (выполнению работ)  физическим и ( или)  юридическим  лицам.</w:t>
      </w:r>
    </w:p>
    <w:p w:rsidR="009B0EBD" w:rsidRDefault="009B0EBD" w:rsidP="009B0EBD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9B0EBD" w:rsidRPr="008316DB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6DB">
        <w:rPr>
          <w:rFonts w:ascii="Times New Roman" w:hAnsi="Times New Roman" w:cs="Times New Roman"/>
          <w:sz w:val="28"/>
          <w:szCs w:val="28"/>
        </w:rPr>
        <w:t xml:space="preserve">Казенным  учреждениям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316DB">
        <w:rPr>
          <w:rFonts w:ascii="Times New Roman" w:hAnsi="Times New Roman" w:cs="Times New Roman"/>
          <w:sz w:val="28"/>
          <w:szCs w:val="28"/>
        </w:rPr>
        <w:t xml:space="preserve"> сельского поселения из бюджета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316DB"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предоставляются средства на обеспечение выполнения их функций, в том числе:</w:t>
      </w:r>
    </w:p>
    <w:p w:rsidR="009B0EBD" w:rsidRPr="008316DB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6DB">
        <w:rPr>
          <w:rFonts w:ascii="Times New Roman" w:hAnsi="Times New Roman" w:cs="Times New Roman"/>
          <w:sz w:val="28"/>
          <w:szCs w:val="28"/>
        </w:rPr>
        <w:t xml:space="preserve">на оплату труда работников казенных учреждений, денежное содержание (денежное вознаграждение, заработную плату) работников органов местного самоуправления (муниципальных органов), лиц, замещающих муниципальные должности, муниципальных служащих, иных категорий работников, командировочные и иные выплаты в соответствии с трудовыми договорами (служебными контрактами, контрактами), законодательством Российской Федерации, Республики Мордовия и актами органов местного самоуправления Рузаевского муниципального района 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316D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B0EBD" w:rsidRPr="008316DB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6DB">
        <w:rPr>
          <w:rFonts w:ascii="Times New Roman" w:hAnsi="Times New Roman" w:cs="Times New Roman"/>
          <w:sz w:val="28"/>
          <w:szCs w:val="28"/>
        </w:rPr>
        <w:t>оплату поставок товаров, выполнения работ, оказания услуг для  государственных (муниципальных) нужд;</w:t>
      </w:r>
    </w:p>
    <w:p w:rsidR="009B0EBD" w:rsidRPr="008316DB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6DB">
        <w:rPr>
          <w:rFonts w:ascii="Times New Roman" w:hAnsi="Times New Roman" w:cs="Times New Roman"/>
          <w:sz w:val="28"/>
          <w:szCs w:val="28"/>
        </w:rPr>
        <w:t>уплату налогов, сборов и иных обязательных платежей в бюджетную систему Российской Федерации;</w:t>
      </w:r>
    </w:p>
    <w:p w:rsidR="009B0EBD" w:rsidRPr="008316DB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6DB">
        <w:rPr>
          <w:rFonts w:ascii="Times New Roman" w:hAnsi="Times New Roman" w:cs="Times New Roman"/>
          <w:sz w:val="28"/>
          <w:szCs w:val="28"/>
        </w:rPr>
        <w:t xml:space="preserve">возмещение вреда, причиненного </w:t>
      </w:r>
      <w:r>
        <w:rPr>
          <w:rFonts w:ascii="Times New Roman" w:hAnsi="Times New Roman" w:cs="Times New Roman"/>
          <w:sz w:val="28"/>
          <w:szCs w:val="28"/>
        </w:rPr>
        <w:t>казенным</w:t>
      </w:r>
      <w:r w:rsidRPr="008316DB">
        <w:rPr>
          <w:rFonts w:ascii="Times New Roman" w:hAnsi="Times New Roman" w:cs="Times New Roman"/>
          <w:sz w:val="28"/>
          <w:szCs w:val="28"/>
        </w:rPr>
        <w:t xml:space="preserve"> учреждением при осуществлении его деятельности.</w:t>
      </w:r>
    </w:p>
    <w:p w:rsidR="009B0EBD" w:rsidRDefault="009B0EBD" w:rsidP="009B0EBD">
      <w:pPr>
        <w:ind w:firstLine="708"/>
        <w:jc w:val="both"/>
      </w:pPr>
    </w:p>
    <w:p w:rsidR="009B0EBD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Финансовое  обеспечение деятельности казенных учреждений Болдовского сельского поселения </w:t>
      </w:r>
    </w:p>
    <w:p w:rsidR="009B0EBD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EBD" w:rsidRPr="008316DB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6DB">
        <w:rPr>
          <w:rFonts w:ascii="Times New Roman" w:hAnsi="Times New Roman" w:cs="Times New Roman"/>
          <w:sz w:val="28"/>
          <w:szCs w:val="28"/>
        </w:rPr>
        <w:t xml:space="preserve">Финансовое 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казенных</w:t>
      </w:r>
      <w:r w:rsidRPr="008316DB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316DB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осуществляется  в соответствии  с бюджетным законодательство Российской Федерации и Решением Совета депутатов 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316DB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определяющим порядок финансового обеспечения деятельности  </w:t>
      </w:r>
      <w:r>
        <w:rPr>
          <w:rFonts w:ascii="Times New Roman" w:hAnsi="Times New Roman" w:cs="Times New Roman"/>
          <w:sz w:val="28"/>
          <w:szCs w:val="28"/>
        </w:rPr>
        <w:t>казенных</w:t>
      </w:r>
      <w:r w:rsidRPr="008316DB">
        <w:rPr>
          <w:rFonts w:ascii="Times New Roman" w:hAnsi="Times New Roman" w:cs="Times New Roman"/>
          <w:sz w:val="28"/>
          <w:szCs w:val="28"/>
        </w:rPr>
        <w:t xml:space="preserve"> учреждений в переходный период.</w:t>
      </w:r>
    </w:p>
    <w:p w:rsidR="009B0EBD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EBD" w:rsidRDefault="009B0EBD" w:rsidP="009B0EBD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Статья 8.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Бюджетные ассигнования на закупку товаров, работ и услуг для муниципальных нужд Болдовского сельского поселения </w:t>
      </w:r>
    </w:p>
    <w:p w:rsidR="009B0EBD" w:rsidRDefault="009B0EBD" w:rsidP="009B0EBD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9B0EBD" w:rsidRPr="008216E8" w:rsidRDefault="009B0EBD" w:rsidP="009B0EB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8216E8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216E8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hAnsi="Times New Roman" w:cs="Times New Roman"/>
          <w:sz w:val="28"/>
          <w:szCs w:val="28"/>
        </w:rPr>
        <w:t>казенными</w:t>
      </w:r>
      <w:r w:rsidRPr="008216E8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216E8">
        <w:rPr>
          <w:rFonts w:ascii="Times New Roman" w:hAnsi="Times New Roman" w:cs="Times New Roman"/>
          <w:sz w:val="28"/>
          <w:szCs w:val="28"/>
        </w:rPr>
        <w:t xml:space="preserve"> сельского поселения  предоставляются бюджетные ассигнования  на закупку  товаров, работ и услуг  для муниципальных нужд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216E8">
        <w:rPr>
          <w:rFonts w:ascii="Times New Roman" w:hAnsi="Times New Roman" w:cs="Times New Roman"/>
          <w:sz w:val="28"/>
          <w:szCs w:val="28"/>
        </w:rPr>
        <w:t xml:space="preserve"> сельского поселения  в целях  оказания  муниципальных услуг физическим и  юридическим  лицам ( за исключением бюджетных ассигнований для обеспечения выполнения функций казенного учреждения).</w:t>
      </w:r>
    </w:p>
    <w:p w:rsidR="009B0EBD" w:rsidRPr="008216E8" w:rsidRDefault="009B0EBD" w:rsidP="009B0EBD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EBD" w:rsidRDefault="009B0EBD" w:rsidP="009B0EBD">
      <w:pPr>
        <w:pStyle w:val="ConsTitle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9. 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использования средств, получаемых казенными и бюджетными учреждениями Болдовского сельского поселения Рузаевского муниципального района </w:t>
      </w:r>
    </w:p>
    <w:p w:rsidR="009B0EBD" w:rsidRDefault="009B0EBD" w:rsidP="009B0EBD">
      <w:pPr>
        <w:pStyle w:val="ConsTitle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EBD" w:rsidRPr="00FE415D" w:rsidRDefault="009B0EBD" w:rsidP="009B0EBD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15D">
        <w:rPr>
          <w:rFonts w:ascii="Times New Roman" w:hAnsi="Times New Roman" w:cs="Times New Roman"/>
          <w:b w:val="0"/>
          <w:sz w:val="28"/>
          <w:szCs w:val="28"/>
        </w:rPr>
        <w:t xml:space="preserve">     Средства в валюте Российской Федерации, полученные казенными и </w:t>
      </w:r>
      <w:r w:rsidRPr="00FE415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бюджетными учреждениями </w:t>
      </w:r>
      <w:r>
        <w:rPr>
          <w:rFonts w:ascii="Times New Roman" w:hAnsi="Times New Roman" w:cs="Times New Roman"/>
          <w:b w:val="0"/>
          <w:sz w:val="28"/>
          <w:szCs w:val="28"/>
        </w:rPr>
        <w:t>Болдовского</w:t>
      </w:r>
      <w:r w:rsidRPr="00FE41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приносящей доход деятельности, учитываются на счетах, открытых указанным учреждениям в органах Федерального казначейства, и расходуются ими в соответствии с генеральными разрешениями, оформленными администрацией </w:t>
      </w:r>
      <w:r>
        <w:rPr>
          <w:rFonts w:ascii="Times New Roman" w:hAnsi="Times New Roman" w:cs="Times New Roman"/>
          <w:b w:val="0"/>
          <w:sz w:val="28"/>
          <w:szCs w:val="28"/>
        </w:rPr>
        <w:t>Болдовского</w:t>
      </w:r>
      <w:r w:rsidRPr="00FE41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в установленном порядке, определяемом главными распорядителями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Болдовского</w:t>
      </w:r>
      <w:r w:rsidRPr="00FE41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в пределах остатков средств на счетах.</w:t>
      </w:r>
    </w:p>
    <w:p w:rsidR="009B0EBD" w:rsidRPr="00FE415D" w:rsidRDefault="009B0EBD" w:rsidP="009B0EBD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15D">
        <w:rPr>
          <w:rFonts w:ascii="Times New Roman" w:hAnsi="Times New Roman" w:cs="Times New Roman"/>
          <w:b w:val="0"/>
          <w:sz w:val="28"/>
          <w:szCs w:val="28"/>
        </w:rPr>
        <w:t xml:space="preserve">     Средства, полученные от приносящей доход деятельности, не могут направляться казенными и бюджетными учреждениями на создание других организаций, покупку ценных бумаг и размещаться на депозиты в кредитных организациях.</w:t>
      </w:r>
    </w:p>
    <w:p w:rsidR="009B0EBD" w:rsidRPr="00FE415D" w:rsidRDefault="009B0EBD" w:rsidP="009B0EBD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EBD" w:rsidRDefault="009B0EBD" w:rsidP="009B0EBD">
      <w:pPr>
        <w:pStyle w:val="ConsTitle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 10.  Б</w:t>
      </w:r>
      <w:r>
        <w:rPr>
          <w:rFonts w:ascii="Times New Roman" w:hAnsi="Times New Roman" w:cs="Times New Roman"/>
          <w:sz w:val="28"/>
          <w:szCs w:val="28"/>
        </w:rPr>
        <w:t xml:space="preserve">юджетные ассигнования на социальное обеспечение населения, не связанные с предоставлением мер социальной поддержки </w:t>
      </w:r>
    </w:p>
    <w:p w:rsidR="009B0EBD" w:rsidRDefault="009B0EBD" w:rsidP="009B0EBD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0EBD" w:rsidRPr="00D80735" w:rsidRDefault="009B0EBD" w:rsidP="009B0EBD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735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Болдовского</w:t>
      </w:r>
      <w:r w:rsidRPr="00D807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предоставляются следующие бюджетные ассигнования на социальное обеспечение населения:</w:t>
      </w:r>
    </w:p>
    <w:p w:rsidR="009B0EBD" w:rsidRPr="00D80735" w:rsidRDefault="009B0EBD" w:rsidP="009B0EBD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735">
        <w:rPr>
          <w:rFonts w:ascii="Times New Roman" w:hAnsi="Times New Roman" w:cs="Times New Roman"/>
          <w:b w:val="0"/>
          <w:sz w:val="28"/>
          <w:szCs w:val="28"/>
        </w:rPr>
        <w:t>пенсия за выслугу лет по старости (инвалидности) лицам, замещавшим муниципальные должности, муниципальным служащим.</w:t>
      </w:r>
    </w:p>
    <w:p w:rsidR="009B0EBD" w:rsidRDefault="009B0EBD" w:rsidP="009B0EBD">
      <w:pPr>
        <w:pStyle w:val="ConsTitle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EBD" w:rsidRDefault="009B0EBD" w:rsidP="009B0EBD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4. Заключительные положения о расходах</w:t>
      </w:r>
    </w:p>
    <w:p w:rsidR="009B0EBD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Резервный фонд администрации Болдовского сельского поселения</w:t>
      </w:r>
    </w:p>
    <w:p w:rsidR="009B0EBD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EBD" w:rsidRPr="00D80735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35">
        <w:rPr>
          <w:rFonts w:ascii="Times New Roman" w:hAnsi="Times New Roman" w:cs="Times New Roman"/>
          <w:sz w:val="28"/>
          <w:szCs w:val="28"/>
        </w:rPr>
        <w:t>1. Установит</w:t>
      </w:r>
      <w:r>
        <w:rPr>
          <w:rFonts w:ascii="Times New Roman" w:hAnsi="Times New Roman" w:cs="Times New Roman"/>
          <w:sz w:val="28"/>
          <w:szCs w:val="28"/>
        </w:rPr>
        <w:t>ь размер  р</w:t>
      </w:r>
      <w:r w:rsidRPr="00D80735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D807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2018 год</w:t>
      </w:r>
      <w:r w:rsidRPr="00D8073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 10,0</w:t>
      </w:r>
      <w:r w:rsidRPr="00D80735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B0EBD" w:rsidRPr="00D80735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Средства  р</w:t>
      </w:r>
      <w:r w:rsidRPr="00D80735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D80735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направляются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B0EBD" w:rsidRPr="00D80735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 р</w:t>
      </w:r>
      <w:r w:rsidRPr="00D80735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D80735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предусмотренные в составе бюджета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D80735">
        <w:rPr>
          <w:rFonts w:ascii="Times New Roman" w:hAnsi="Times New Roman" w:cs="Times New Roman"/>
          <w:sz w:val="28"/>
          <w:szCs w:val="28"/>
        </w:rPr>
        <w:t xml:space="preserve"> сельского поселения, используются по решению администрации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D807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B0EBD" w:rsidRPr="00D80735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35">
        <w:rPr>
          <w:rFonts w:ascii="Times New Roman" w:hAnsi="Times New Roman" w:cs="Times New Roman"/>
          <w:sz w:val="28"/>
          <w:szCs w:val="28"/>
        </w:rPr>
        <w:t xml:space="preserve">4. Порядок расходования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D80735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администрацией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D807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B0EBD" w:rsidRPr="00D80735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35">
        <w:rPr>
          <w:rFonts w:ascii="Times New Roman" w:hAnsi="Times New Roman" w:cs="Times New Roman"/>
          <w:sz w:val="28"/>
          <w:szCs w:val="28"/>
        </w:rPr>
        <w:t xml:space="preserve">5. Отчет об использовании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D80735">
        <w:rPr>
          <w:rFonts w:ascii="Times New Roman" w:hAnsi="Times New Roman" w:cs="Times New Roman"/>
          <w:sz w:val="28"/>
          <w:szCs w:val="28"/>
        </w:rPr>
        <w:t xml:space="preserve"> сельского поселения прилагается к ежеквартальному и годовому отчетам об исполнении бюджета 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D807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B0EBD" w:rsidRDefault="009B0EBD" w:rsidP="009B0EBD">
      <w:pPr>
        <w:jc w:val="center"/>
        <w:rPr>
          <w:b/>
          <w:sz w:val="28"/>
          <w:szCs w:val="28"/>
        </w:rPr>
      </w:pPr>
      <w:r w:rsidRPr="00177176">
        <w:rPr>
          <w:sz w:val="28"/>
          <w:szCs w:val="28"/>
        </w:rPr>
        <w:t>Статья 12</w:t>
      </w:r>
      <w:r w:rsidRPr="00955CBF">
        <w:rPr>
          <w:b/>
          <w:sz w:val="28"/>
          <w:szCs w:val="28"/>
        </w:rPr>
        <w:t>.</w:t>
      </w:r>
      <w:r w:rsidRPr="00955CBF">
        <w:rPr>
          <w:sz w:val="28"/>
          <w:szCs w:val="28"/>
        </w:rPr>
        <w:t xml:space="preserve"> </w:t>
      </w:r>
      <w:r w:rsidRPr="00955CBF">
        <w:rPr>
          <w:b/>
          <w:sz w:val="28"/>
          <w:szCs w:val="28"/>
        </w:rPr>
        <w:t>Принятие обязательств бюджетными учреждениями</w:t>
      </w:r>
    </w:p>
    <w:p w:rsidR="009B0EBD" w:rsidRDefault="009B0EBD" w:rsidP="009B0EBD">
      <w:pPr>
        <w:ind w:firstLine="708"/>
        <w:jc w:val="both"/>
        <w:rPr>
          <w:sz w:val="28"/>
          <w:szCs w:val="28"/>
        </w:rPr>
      </w:pPr>
    </w:p>
    <w:p w:rsidR="009B0EBD" w:rsidRPr="00955CBF" w:rsidRDefault="009B0EBD" w:rsidP="009B0EBD">
      <w:pPr>
        <w:ind w:firstLine="708"/>
        <w:jc w:val="both"/>
        <w:rPr>
          <w:sz w:val="28"/>
          <w:szCs w:val="28"/>
        </w:rPr>
      </w:pPr>
      <w:r w:rsidRPr="00955CBF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бюджетными </w:t>
      </w:r>
      <w:r w:rsidRPr="00955CBF">
        <w:rPr>
          <w:sz w:val="28"/>
          <w:szCs w:val="28"/>
        </w:rPr>
        <w:t xml:space="preserve">учреждениями договоров, исполнение которых осуществляется за счет средств бюджета </w:t>
      </w:r>
      <w:r>
        <w:rPr>
          <w:sz w:val="28"/>
          <w:szCs w:val="28"/>
        </w:rPr>
        <w:t>Болдовского</w:t>
      </w:r>
      <w:r w:rsidRPr="00955CBF">
        <w:rPr>
          <w:sz w:val="28"/>
          <w:szCs w:val="28"/>
        </w:rPr>
        <w:t xml:space="preserve"> сельского поселения, производится в пределах утвержденных им лимитов бюджетных обязательств в соответствии с ведомственной и функциональной структурами классификации расходов.</w:t>
      </w:r>
    </w:p>
    <w:p w:rsidR="009B0EBD" w:rsidRPr="00955CBF" w:rsidRDefault="009B0EBD" w:rsidP="009B0EBD">
      <w:pPr>
        <w:ind w:firstLine="708"/>
        <w:jc w:val="both"/>
        <w:rPr>
          <w:sz w:val="28"/>
          <w:szCs w:val="28"/>
        </w:rPr>
      </w:pPr>
      <w:r w:rsidRPr="00955CBF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>Болдовского</w:t>
      </w:r>
      <w:r w:rsidRPr="00955CBF">
        <w:rPr>
          <w:sz w:val="28"/>
          <w:szCs w:val="28"/>
        </w:rPr>
        <w:t xml:space="preserve"> сельского поселения обеспечивает в установленном порядке учет обязательств, подлежащих исполнению за счет средств бюджета </w:t>
      </w:r>
      <w:r>
        <w:rPr>
          <w:sz w:val="28"/>
          <w:szCs w:val="28"/>
        </w:rPr>
        <w:t>Болдовского</w:t>
      </w:r>
      <w:r w:rsidRPr="00955CBF">
        <w:rPr>
          <w:sz w:val="28"/>
          <w:szCs w:val="28"/>
        </w:rPr>
        <w:t xml:space="preserve"> сельского поселения учреждениями, финансируемыми из бюджета </w:t>
      </w:r>
      <w:r>
        <w:rPr>
          <w:sz w:val="28"/>
          <w:szCs w:val="28"/>
        </w:rPr>
        <w:t xml:space="preserve">Болдовского </w:t>
      </w:r>
      <w:r w:rsidRPr="00955CBF">
        <w:rPr>
          <w:sz w:val="28"/>
          <w:szCs w:val="28"/>
        </w:rPr>
        <w:t>сельского поселения, на основе смет доходов и расходов.</w:t>
      </w:r>
    </w:p>
    <w:p w:rsidR="009B0EBD" w:rsidRDefault="009B0EBD" w:rsidP="009B0EBD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5. Муниципальный долг</w:t>
      </w:r>
    </w:p>
    <w:p w:rsidR="009B0EBD" w:rsidRDefault="009B0EBD" w:rsidP="009B0EBD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9B0EBD" w:rsidRPr="00D80735" w:rsidRDefault="009B0EBD" w:rsidP="009B0EBD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Статья 13. </w:t>
      </w:r>
      <w:r w:rsidRPr="00D80735">
        <w:rPr>
          <w:rFonts w:ascii="Times New Roman" w:hAnsi="Times New Roman" w:cs="Times New Roman"/>
          <w:b w:val="0"/>
          <w:sz w:val="28"/>
          <w:szCs w:val="28"/>
        </w:rPr>
        <w:t xml:space="preserve">Предельный размер и формы муниципального долга </w:t>
      </w:r>
      <w:r>
        <w:rPr>
          <w:rFonts w:ascii="Times New Roman" w:hAnsi="Times New Roman" w:cs="Times New Roman"/>
          <w:b w:val="0"/>
          <w:sz w:val="28"/>
          <w:szCs w:val="28"/>
        </w:rPr>
        <w:t>Болдовского</w:t>
      </w:r>
      <w:r w:rsidRPr="00D807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B0EBD" w:rsidRPr="00D80735" w:rsidRDefault="009B0EBD" w:rsidP="009B0EBD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735">
        <w:rPr>
          <w:rFonts w:ascii="Times New Roman" w:hAnsi="Times New Roman" w:cs="Times New Roman"/>
          <w:b w:val="0"/>
          <w:sz w:val="28"/>
          <w:szCs w:val="28"/>
        </w:rPr>
        <w:t xml:space="preserve">            1. Установить предельный размер муниципального долга </w:t>
      </w:r>
      <w:r>
        <w:rPr>
          <w:rFonts w:ascii="Times New Roman" w:hAnsi="Times New Roman" w:cs="Times New Roman"/>
          <w:b w:val="0"/>
          <w:sz w:val="28"/>
          <w:szCs w:val="28"/>
        </w:rPr>
        <w:t>Болдовского</w:t>
      </w:r>
      <w:r w:rsidRPr="00D807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D80735">
        <w:rPr>
          <w:rFonts w:ascii="Times New Roman" w:hAnsi="Times New Roman" w:cs="Times New Roman"/>
          <w:b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sz w:val="28"/>
          <w:szCs w:val="28"/>
        </w:rPr>
        <w:t>1337,7</w:t>
      </w:r>
      <w:r w:rsidRPr="00D80735">
        <w:rPr>
          <w:rFonts w:ascii="Times New Roman" w:hAnsi="Times New Roman" w:cs="Times New Roman"/>
          <w:b w:val="0"/>
          <w:sz w:val="28"/>
          <w:szCs w:val="28"/>
        </w:rPr>
        <w:t xml:space="preserve">  тыс. рублей, что составляет 100 процентов от объема доходов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Болдовского</w:t>
      </w:r>
      <w:r w:rsidRPr="00D807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без учета  утвержденного объема  безвозмездных поступлений. Предоставление  муниципальных гарантий  не предусматривается.</w:t>
      </w:r>
    </w:p>
    <w:p w:rsidR="009B0EBD" w:rsidRDefault="009B0EBD" w:rsidP="009B0EBD">
      <w:pPr>
        <w:pStyle w:val="a3"/>
      </w:pPr>
      <w:r w:rsidRPr="00D80735">
        <w:rPr>
          <w:b/>
          <w:sz w:val="28"/>
          <w:szCs w:val="28"/>
        </w:rPr>
        <w:t xml:space="preserve">            </w:t>
      </w:r>
      <w:r>
        <w:rPr>
          <w:sz w:val="27"/>
          <w:szCs w:val="27"/>
        </w:rPr>
        <w:t>2. Верхний предел муниципального долга Болдовского сельского поселения Рузаевского муниципального района на 1 января 2018 года устанавливается в сумме 668,85 тыс.рублей.</w:t>
      </w:r>
    </w:p>
    <w:p w:rsidR="009B0EBD" w:rsidRPr="002F000A" w:rsidRDefault="009B0EBD" w:rsidP="009B0EBD">
      <w:pPr>
        <w:pStyle w:val="a3"/>
        <w:rPr>
          <w:sz w:val="28"/>
          <w:szCs w:val="28"/>
        </w:rPr>
      </w:pPr>
      <w:r w:rsidRPr="002F000A">
        <w:rPr>
          <w:sz w:val="28"/>
          <w:szCs w:val="28"/>
        </w:rPr>
        <w:t>3. Предоставление муниципальных гарантий не предусматривается.</w:t>
      </w:r>
    </w:p>
    <w:p w:rsidR="009B0EBD" w:rsidRDefault="009B0EBD" w:rsidP="009B0EBD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7. Заключительные положения</w:t>
      </w:r>
    </w:p>
    <w:p w:rsidR="009B0EBD" w:rsidRDefault="009B0EBD" w:rsidP="009B0EBD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B0EBD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14. Документы и материалы, представляемые в Совет депутатов Болдовского сельского поселения </w:t>
      </w:r>
    </w:p>
    <w:p w:rsidR="009B0EBD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EBD" w:rsidRPr="00826FC7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F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26FC7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ежеквартально до 25 числа месяца, следующего за кварталом, отчеты об исполнении основных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26FC7">
        <w:rPr>
          <w:rFonts w:ascii="Times New Roman" w:hAnsi="Times New Roman" w:cs="Times New Roman"/>
          <w:sz w:val="28"/>
          <w:szCs w:val="28"/>
        </w:rPr>
        <w:t xml:space="preserve"> сельского поселения, доходов и расходов бюджетов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26FC7">
        <w:rPr>
          <w:rFonts w:ascii="Times New Roman" w:hAnsi="Times New Roman" w:cs="Times New Roman"/>
          <w:sz w:val="28"/>
          <w:szCs w:val="28"/>
        </w:rPr>
        <w:t xml:space="preserve"> сельского поселения по форме, утвержденной Министерством финансов Российской Федерации, а также отчет об исполнении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Болдовского</w:t>
      </w:r>
      <w:r w:rsidRPr="00826FC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B0EBD" w:rsidRPr="00826FC7" w:rsidRDefault="009B0EBD" w:rsidP="009B0EBD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EBD" w:rsidRDefault="009B0EBD" w:rsidP="009B0EBD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15. Действие настоящего Решения во времени</w:t>
      </w:r>
    </w:p>
    <w:p w:rsidR="009B0EBD" w:rsidRDefault="009B0EBD" w:rsidP="009B0EBD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EBD" w:rsidRPr="002F000A" w:rsidRDefault="009B0EBD" w:rsidP="009B0EBD">
      <w:pPr>
        <w:ind w:firstLine="540"/>
        <w:jc w:val="both"/>
        <w:rPr>
          <w:sz w:val="28"/>
          <w:szCs w:val="28"/>
        </w:rPr>
      </w:pPr>
      <w:r w:rsidRPr="002F000A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8</w:t>
      </w:r>
      <w:r w:rsidRPr="002F000A">
        <w:rPr>
          <w:sz w:val="28"/>
          <w:szCs w:val="28"/>
        </w:rPr>
        <w:t xml:space="preserve"> года.</w:t>
      </w:r>
    </w:p>
    <w:p w:rsidR="009B0EBD" w:rsidRPr="002F000A" w:rsidRDefault="009B0EBD" w:rsidP="009B0EB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B0EBD" w:rsidRPr="002F000A" w:rsidRDefault="009B0EBD" w:rsidP="009B0EB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B0EBD" w:rsidRPr="002F000A" w:rsidRDefault="009B0EBD" w:rsidP="009B0EB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B0EBD" w:rsidRPr="002F000A" w:rsidRDefault="009B0EBD" w:rsidP="009B0EB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  <w:r>
        <w:rPr>
          <w:sz w:val="28"/>
          <w:szCs w:val="28"/>
        </w:rPr>
        <w:t>Глава Болдовского</w:t>
      </w:r>
      <w:r w:rsidRPr="002F000A">
        <w:rPr>
          <w:sz w:val="28"/>
          <w:szCs w:val="28"/>
        </w:rPr>
        <w:t xml:space="preserve"> </w:t>
      </w:r>
    </w:p>
    <w:p w:rsidR="009B0EBD" w:rsidRDefault="009B0EBD" w:rsidP="009B0EBD">
      <w:pPr>
        <w:rPr>
          <w:sz w:val="28"/>
          <w:szCs w:val="28"/>
        </w:rPr>
      </w:pPr>
      <w:r w:rsidRPr="002F000A"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 xml:space="preserve">                     </w:t>
      </w:r>
      <w:r w:rsidRPr="002F000A">
        <w:rPr>
          <w:sz w:val="28"/>
          <w:szCs w:val="28"/>
        </w:rPr>
        <w:t xml:space="preserve"> </w:t>
      </w:r>
      <w:r>
        <w:rPr>
          <w:sz w:val="28"/>
          <w:szCs w:val="28"/>
        </w:rPr>
        <w:t>Васин А.М.</w:t>
      </w: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tbl>
      <w:tblPr>
        <w:tblW w:w="9719" w:type="dxa"/>
        <w:tblLook w:val="04A0"/>
      </w:tblPr>
      <w:tblGrid>
        <w:gridCol w:w="9719"/>
      </w:tblGrid>
      <w:tr w:rsidR="009B0EBD" w:rsidRPr="00245C74" w:rsidTr="000747CB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/>
        </w:tc>
      </w:tr>
      <w:tr w:rsidR="009B0EBD" w:rsidRPr="00245C74" w:rsidTr="000747CB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/>
        </w:tc>
      </w:tr>
      <w:tr w:rsidR="009B0EBD" w:rsidRPr="00245C74" w:rsidTr="000747CB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/>
        </w:tc>
      </w:tr>
      <w:tr w:rsidR="009B0EBD" w:rsidRPr="00245C74" w:rsidTr="000747CB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/>
        </w:tc>
      </w:tr>
      <w:tr w:rsidR="009B0EBD" w:rsidRPr="00245C74" w:rsidTr="000747CB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/>
        </w:tc>
      </w:tr>
      <w:tr w:rsidR="009B0EBD" w:rsidRPr="00245C74" w:rsidTr="000747CB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/>
        </w:tc>
      </w:tr>
      <w:tr w:rsidR="009B0EBD" w:rsidRPr="00245C74" w:rsidTr="000747CB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/>
        </w:tc>
      </w:tr>
      <w:tr w:rsidR="009B0EBD" w:rsidRPr="00245C74" w:rsidTr="000747CB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/>
        </w:tc>
      </w:tr>
    </w:tbl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tbl>
      <w:tblPr>
        <w:tblW w:w="31680" w:type="dxa"/>
        <w:tblInd w:w="-318" w:type="dxa"/>
        <w:tblLayout w:type="fixed"/>
        <w:tblLook w:val="04A0"/>
      </w:tblPr>
      <w:tblGrid>
        <w:gridCol w:w="1135"/>
        <w:gridCol w:w="1579"/>
        <w:gridCol w:w="1681"/>
        <w:gridCol w:w="970"/>
        <w:gridCol w:w="26315"/>
      </w:tblGrid>
      <w:tr w:rsidR="009B0EBD" w:rsidRPr="00245C74" w:rsidTr="000747CB">
        <w:trPr>
          <w:trHeight w:val="375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RANGE!A1:C82"/>
            <w:bookmarkEnd w:id="0"/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jc w:val="both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Приложение  1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9B0EBD" w:rsidRPr="00245C74" w:rsidTr="000747CB">
        <w:trPr>
          <w:trHeight w:val="375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jc w:val="both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к  решению</w:t>
            </w:r>
            <w:r>
              <w:rPr>
                <w:sz w:val="28"/>
                <w:szCs w:val="28"/>
              </w:rPr>
              <w:t xml:space="preserve"> Совета депутатов </w:t>
            </w:r>
            <w:r w:rsidRPr="00245C74">
              <w:rPr>
                <w:sz w:val="28"/>
                <w:szCs w:val="28"/>
              </w:rPr>
              <w:t xml:space="preserve"> </w:t>
            </w:r>
          </w:p>
        </w:tc>
      </w:tr>
      <w:tr w:rsidR="009B0EBD" w:rsidRPr="00245C74" w:rsidTr="000747CB">
        <w:trPr>
          <w:trHeight w:val="375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B0EBD" w:rsidRDefault="009B0EBD" w:rsidP="000747CB">
            <w:pPr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 xml:space="preserve">Болдовского сельского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9B0EBD" w:rsidRDefault="009B0EBD" w:rsidP="00074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45C74"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 xml:space="preserve"> Рузаевского   муниципального района</w:t>
            </w:r>
          </w:p>
          <w:p w:rsidR="009B0EBD" w:rsidRDefault="009B0EBD" w:rsidP="00074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 Болдовского сельского поселения</w:t>
            </w:r>
          </w:p>
          <w:p w:rsidR="009B0EBD" w:rsidRPr="00245C74" w:rsidRDefault="009B0EBD" w:rsidP="00074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Рузаевского муниципального района на 2018 год»</w:t>
            </w:r>
          </w:p>
        </w:tc>
      </w:tr>
      <w:tr w:rsidR="009B0EBD" w:rsidRPr="00245C74" w:rsidTr="000747CB">
        <w:trPr>
          <w:trHeight w:val="375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jc w:val="both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30.12.</w:t>
            </w:r>
            <w:r w:rsidRPr="00245C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245C74">
              <w:rPr>
                <w:sz w:val="28"/>
                <w:szCs w:val="28"/>
              </w:rPr>
              <w:t xml:space="preserve">  года  № </w:t>
            </w:r>
            <w:r>
              <w:rPr>
                <w:sz w:val="28"/>
                <w:szCs w:val="28"/>
              </w:rPr>
              <w:t>23/69</w:t>
            </w:r>
            <w:r w:rsidRPr="00245C74">
              <w:rPr>
                <w:sz w:val="28"/>
                <w:szCs w:val="28"/>
              </w:rPr>
              <w:t xml:space="preserve">       </w:t>
            </w:r>
          </w:p>
        </w:tc>
      </w:tr>
      <w:tr w:rsidR="009B0EBD" w:rsidRPr="00245C74" w:rsidTr="000747CB">
        <w:trPr>
          <w:trHeight w:val="375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jc w:val="both"/>
              <w:rPr>
                <w:sz w:val="28"/>
                <w:szCs w:val="28"/>
              </w:rPr>
            </w:pPr>
          </w:p>
        </w:tc>
      </w:tr>
      <w:tr w:rsidR="009B0EBD" w:rsidRPr="00245C74" w:rsidTr="000747CB">
        <w:trPr>
          <w:trHeight w:val="114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EBD" w:rsidRPr="00245C74" w:rsidRDefault="009B0EBD" w:rsidP="000747CB">
            <w:pPr>
              <w:jc w:val="center"/>
              <w:rPr>
                <w:rFonts w:ascii="Arial CYR" w:hAnsi="Arial CYR" w:cs="Arial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"/>
                <w:b/>
                <w:bCs/>
                <w:sz w:val="28"/>
                <w:szCs w:val="28"/>
              </w:rPr>
              <w:t xml:space="preserve">      </w:t>
            </w:r>
            <w:r w:rsidRPr="00245C74">
              <w:rPr>
                <w:rFonts w:ascii="Arial CYR" w:hAnsi="Arial CYR" w:cs="Arial"/>
                <w:b/>
                <w:bCs/>
                <w:sz w:val="28"/>
                <w:szCs w:val="28"/>
              </w:rPr>
              <w:t>Перечень администраторов доходов бюджета                                       Болдовского  сельского поселения Рузаевского муниципального  района- органов местного самоуправления поселения.</w:t>
            </w:r>
          </w:p>
        </w:tc>
      </w:tr>
      <w:tr w:rsidR="009B0EBD" w:rsidRPr="00245C74" w:rsidTr="000747CB">
        <w:trPr>
          <w:trHeight w:val="360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B0EBD" w:rsidRPr="00245C74" w:rsidTr="000747CB">
        <w:trPr>
          <w:trHeight w:val="36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C74">
              <w:rPr>
                <w:rFonts w:ascii="Arial" w:hAnsi="Arial" w:cs="Arial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27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Default="009B0EBD" w:rsidP="00074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5C74">
              <w:rPr>
                <w:rFonts w:ascii="Arial" w:hAnsi="Arial" w:cs="Arial"/>
                <w:sz w:val="28"/>
                <w:szCs w:val="28"/>
              </w:rPr>
              <w:t xml:space="preserve">Наименование администратора доходов </w:t>
            </w:r>
          </w:p>
          <w:p w:rsidR="009B0EBD" w:rsidRPr="00245C74" w:rsidRDefault="009B0EBD" w:rsidP="00074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5C74">
              <w:rPr>
                <w:rFonts w:ascii="Arial" w:hAnsi="Arial" w:cs="Arial"/>
                <w:sz w:val="28"/>
                <w:szCs w:val="28"/>
              </w:rPr>
              <w:t>бюджета поселения</w:t>
            </w:r>
          </w:p>
        </w:tc>
      </w:tr>
      <w:tr w:rsidR="009B0EBD" w:rsidRPr="00245C74" w:rsidTr="000747CB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C74">
              <w:rPr>
                <w:rFonts w:ascii="Arial" w:hAnsi="Arial" w:cs="Arial"/>
                <w:sz w:val="28"/>
                <w:szCs w:val="28"/>
              </w:rPr>
              <w:t>администратора доходов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C74">
              <w:rPr>
                <w:rFonts w:ascii="Arial" w:hAnsi="Arial" w:cs="Arial"/>
                <w:sz w:val="28"/>
                <w:szCs w:val="28"/>
              </w:rPr>
              <w:t>дохода местного бюджета</w:t>
            </w:r>
          </w:p>
        </w:tc>
        <w:tc>
          <w:tcPr>
            <w:tcW w:w="27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D" w:rsidRPr="00245C74" w:rsidRDefault="009B0EBD" w:rsidP="000747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0EBD" w:rsidRPr="00245C74" w:rsidTr="000747CB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C7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C7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5C74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9B0EBD" w:rsidRPr="00245C74" w:rsidTr="000747CB">
        <w:trPr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245C74" w:rsidRDefault="009B0EBD" w:rsidP="000747CB">
            <w:r w:rsidRPr="00245C74">
              <w:t> 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Default="009B0EBD" w:rsidP="000747CB">
            <w:pPr>
              <w:jc w:val="both"/>
              <w:rPr>
                <w:b/>
                <w:bCs/>
                <w:sz w:val="28"/>
                <w:szCs w:val="28"/>
              </w:rPr>
            </w:pPr>
            <w:r w:rsidRPr="00245C74">
              <w:rPr>
                <w:b/>
                <w:bCs/>
                <w:sz w:val="28"/>
                <w:szCs w:val="28"/>
              </w:rPr>
              <w:t xml:space="preserve">Администрация Болдовского сельского </w:t>
            </w:r>
          </w:p>
          <w:p w:rsidR="009B0EBD" w:rsidRPr="00245C74" w:rsidRDefault="009B0EBD" w:rsidP="000747CB">
            <w:pPr>
              <w:jc w:val="both"/>
              <w:rPr>
                <w:b/>
                <w:bCs/>
                <w:sz w:val="28"/>
                <w:szCs w:val="28"/>
              </w:rPr>
            </w:pPr>
            <w:r w:rsidRPr="00245C74">
              <w:rPr>
                <w:b/>
                <w:bCs/>
                <w:sz w:val="28"/>
                <w:szCs w:val="28"/>
              </w:rPr>
              <w:t>поселения</w:t>
            </w:r>
          </w:p>
        </w:tc>
      </w:tr>
      <w:tr w:rsidR="009B0EBD" w:rsidRPr="00245C74" w:rsidTr="000747CB">
        <w:trPr>
          <w:trHeight w:val="16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20229999107601151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субсидии бюджетам сельских поселений </w:t>
            </w:r>
          </w:p>
          <w:p w:rsidR="009B0EBD" w:rsidRPr="00D14C8D" w:rsidRDefault="009B0EBD" w:rsidP="000747CB">
            <w:r w:rsidRPr="00D14C8D">
              <w:t>(Софинансирование расходных обязательств поселений по</w:t>
            </w:r>
          </w:p>
          <w:p w:rsidR="009B0EBD" w:rsidRDefault="009B0EBD" w:rsidP="000747CB">
            <w:r w:rsidRPr="00D14C8D">
              <w:t>финансовому обеспечению деятельности муниципальных</w:t>
            </w:r>
          </w:p>
          <w:p w:rsidR="009B0EBD" w:rsidRDefault="009B0EBD" w:rsidP="000747CB">
            <w:r w:rsidRPr="00D14C8D">
              <w:t xml:space="preserve"> казенных учреждений и финансовому обеспечению </w:t>
            </w:r>
          </w:p>
          <w:p w:rsidR="009B0EBD" w:rsidRDefault="009B0EBD" w:rsidP="000747CB">
            <w:r w:rsidRPr="00D14C8D">
              <w:t xml:space="preserve">выполнения муниципального задания бюджетными и </w:t>
            </w:r>
          </w:p>
          <w:p w:rsidR="009B0EBD" w:rsidRPr="00D14C8D" w:rsidRDefault="009B0EBD" w:rsidP="000747CB">
            <w:r w:rsidRPr="00D14C8D">
              <w:t>автономными муниципальными учреждениями)</w:t>
            </w:r>
          </w:p>
        </w:tc>
      </w:tr>
      <w:tr w:rsidR="009B0EBD" w:rsidRPr="00245C74" w:rsidTr="000747CB">
        <w:trPr>
          <w:trHeight w:val="15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20229999107602151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BD" w:rsidRPr="00D14C8D" w:rsidRDefault="009B0EBD" w:rsidP="000747CB">
            <w:r w:rsidRPr="00D14C8D">
              <w:t xml:space="preserve">Прочие субсидии бюджетам сельских поселений </w:t>
            </w:r>
          </w:p>
          <w:p w:rsidR="009B0EBD" w:rsidRPr="00D14C8D" w:rsidRDefault="009B0EBD" w:rsidP="000747CB">
            <w:r w:rsidRPr="00D14C8D">
              <w:t>(Софинансирование расходных обязательств муниципальных</w:t>
            </w:r>
          </w:p>
          <w:p w:rsidR="009B0EBD" w:rsidRPr="00D14C8D" w:rsidRDefault="009B0EBD" w:rsidP="000747CB">
            <w:r w:rsidRPr="00D14C8D">
              <w:t xml:space="preserve"> районов по финансовому обеспечению деятельности </w:t>
            </w:r>
          </w:p>
          <w:p w:rsidR="009B0EBD" w:rsidRPr="00D14C8D" w:rsidRDefault="009B0EBD" w:rsidP="000747CB">
            <w:r w:rsidRPr="00D14C8D">
              <w:t xml:space="preserve">муниципальных казенных учреждений и финансовому </w:t>
            </w:r>
          </w:p>
          <w:p w:rsidR="009B0EBD" w:rsidRDefault="009B0EBD" w:rsidP="000747CB">
            <w:r w:rsidRPr="00D14C8D">
              <w:t xml:space="preserve">обеспечению выполнения муниципального задания </w:t>
            </w:r>
          </w:p>
          <w:p w:rsidR="009B0EBD" w:rsidRPr="00D14C8D" w:rsidRDefault="009B0EBD" w:rsidP="000747CB">
            <w:r w:rsidRPr="00D14C8D">
              <w:t>бюджетными и автономными муниципальными учреждениями)</w:t>
            </w:r>
          </w:p>
        </w:tc>
      </w:tr>
      <w:tr w:rsidR="009B0EBD" w:rsidRPr="00245C74" w:rsidTr="000747CB">
        <w:trPr>
          <w:trHeight w:val="8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20229999107606151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BD" w:rsidRPr="00D14C8D" w:rsidRDefault="009B0EBD" w:rsidP="000747CB">
            <w:r w:rsidRPr="00D14C8D">
              <w:t>Прочие субсидии бюджетам сельских поселений (Поддержка</w:t>
            </w:r>
          </w:p>
          <w:p w:rsidR="009B0EBD" w:rsidRDefault="009B0EBD" w:rsidP="000747CB">
            <w:r w:rsidRPr="00D14C8D">
              <w:t xml:space="preserve"> реализации муниципальных программ повышения </w:t>
            </w:r>
          </w:p>
          <w:p w:rsidR="009B0EBD" w:rsidRPr="00D14C8D" w:rsidRDefault="009B0EBD" w:rsidP="000747CB">
            <w:r w:rsidRPr="00D14C8D">
              <w:t>эффективности бюджетных расходов)</w:t>
            </w:r>
          </w:p>
        </w:tc>
      </w:tr>
      <w:tr w:rsidR="009B0EBD" w:rsidRPr="00245C74" w:rsidTr="000747CB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20220077107613151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Субсидии бюджетам сельских поселений на софинансирование </w:t>
            </w:r>
          </w:p>
          <w:p w:rsidR="009B0EBD" w:rsidRDefault="009B0EBD" w:rsidP="000747CB">
            <w:r w:rsidRPr="00D14C8D">
              <w:t>капитальных вложений в объекты муниципальной</w:t>
            </w:r>
          </w:p>
          <w:p w:rsidR="009B0EBD" w:rsidRDefault="009B0EBD" w:rsidP="000747CB">
            <w:r w:rsidRPr="00D14C8D">
              <w:t xml:space="preserve"> собственности (Софинансирование мероприятий по развитию</w:t>
            </w:r>
          </w:p>
          <w:p w:rsidR="009B0EBD" w:rsidRPr="00D14C8D" w:rsidRDefault="009B0EBD" w:rsidP="000747CB">
            <w:r w:rsidRPr="00D14C8D">
              <w:t xml:space="preserve"> уличной и дорожной сети)</w:t>
            </w:r>
          </w:p>
        </w:tc>
      </w:tr>
      <w:tr w:rsidR="009B0EBD" w:rsidRPr="00245C74" w:rsidTr="000747CB">
        <w:trPr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20220077107624151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Субсидии бюджетам сельских поселений на софинансирование </w:t>
            </w:r>
          </w:p>
          <w:p w:rsidR="009B0EBD" w:rsidRPr="00D14C8D" w:rsidRDefault="009B0EBD" w:rsidP="000747CB">
            <w:r w:rsidRPr="00D14C8D">
              <w:t xml:space="preserve">капитальных вложений в объекты муниципальной </w:t>
            </w:r>
          </w:p>
          <w:p w:rsidR="009B0EBD" w:rsidRDefault="009B0EBD" w:rsidP="000747CB">
            <w:r w:rsidRPr="00D14C8D">
              <w:t>собственности (Проектирование, строительство, реконструкция</w:t>
            </w:r>
          </w:p>
          <w:p w:rsidR="009B0EBD" w:rsidRDefault="009B0EBD" w:rsidP="000747CB">
            <w:r w:rsidRPr="00D14C8D">
              <w:t xml:space="preserve"> автомобильных дорог общего пользования местного значения </w:t>
            </w:r>
          </w:p>
          <w:p w:rsidR="009B0EBD" w:rsidRDefault="009B0EBD" w:rsidP="000747CB">
            <w:r w:rsidRPr="00D14C8D">
              <w:t xml:space="preserve">с твердым покрытием до сельских населенных пунктов, не </w:t>
            </w:r>
          </w:p>
          <w:p w:rsidR="009B0EBD" w:rsidRDefault="009B0EBD" w:rsidP="000747CB">
            <w:r w:rsidRPr="00D14C8D">
              <w:t>имеющих круглогодичной связи с сетью автомобильных дорог</w:t>
            </w:r>
          </w:p>
          <w:p w:rsidR="009B0EBD" w:rsidRPr="00D14C8D" w:rsidRDefault="009B0EBD" w:rsidP="000747CB">
            <w:r w:rsidRPr="00D14C8D">
              <w:t>общего пользования, а также на их капитальный ремонт и ремонт)</w:t>
            </w:r>
          </w:p>
        </w:tc>
      </w:tr>
      <w:tr w:rsidR="009B0EBD" w:rsidRPr="00245C74" w:rsidTr="000747CB">
        <w:trPr>
          <w:trHeight w:val="7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20229999107626151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субсидии бюджетам сельских поселений </w:t>
            </w:r>
          </w:p>
          <w:p w:rsidR="009B0EBD" w:rsidRPr="00D14C8D" w:rsidRDefault="009B0EBD" w:rsidP="000747CB">
            <w:r w:rsidRPr="00D14C8D">
              <w:t>(Капитальный ремонт и ремонт автомобильных дорог общего</w:t>
            </w:r>
          </w:p>
          <w:p w:rsidR="009B0EBD" w:rsidRPr="00D14C8D" w:rsidRDefault="009B0EBD" w:rsidP="000747CB">
            <w:r w:rsidRPr="00D14C8D">
              <w:t xml:space="preserve"> пользования местного значения)</w:t>
            </w:r>
          </w:p>
        </w:tc>
      </w:tr>
      <w:tr w:rsidR="009B0EBD" w:rsidRPr="00245C74" w:rsidTr="000747CB">
        <w:trPr>
          <w:trHeight w:val="10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20220077107610151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Субсидии бюджетам сельских поселений на софинансирование </w:t>
            </w:r>
          </w:p>
          <w:p w:rsidR="009B0EBD" w:rsidRPr="00D14C8D" w:rsidRDefault="009B0EBD" w:rsidP="000747CB">
            <w:r w:rsidRPr="00D14C8D">
              <w:t xml:space="preserve">капитальных вложений в объекты муниципальной собственности </w:t>
            </w:r>
          </w:p>
          <w:p w:rsidR="009B0EBD" w:rsidRPr="00D14C8D" w:rsidRDefault="009B0EBD" w:rsidP="000747CB">
            <w:r w:rsidRPr="00D14C8D">
              <w:t>(Софинансирование объектов капитального строительства и</w:t>
            </w:r>
          </w:p>
          <w:p w:rsidR="009B0EBD" w:rsidRPr="00D14C8D" w:rsidRDefault="009B0EBD" w:rsidP="000747CB">
            <w:r w:rsidRPr="00D14C8D">
              <w:t xml:space="preserve"> реконструкции муниципальной собственности)</w:t>
            </w:r>
          </w:p>
        </w:tc>
      </w:tr>
      <w:tr w:rsidR="009B0EBD" w:rsidRPr="00245C74" w:rsidTr="000747CB">
        <w:trPr>
          <w:trHeight w:val="16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20229999107611151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субсидии бюджетам сельских поселений </w:t>
            </w:r>
          </w:p>
          <w:p w:rsidR="009B0EBD" w:rsidRPr="00D14C8D" w:rsidRDefault="009B0EBD" w:rsidP="000747CB">
            <w:r w:rsidRPr="00D14C8D">
              <w:t>(Софинансирование расходных обязательств муниципальных</w:t>
            </w:r>
          </w:p>
          <w:p w:rsidR="009B0EBD" w:rsidRPr="00D14C8D" w:rsidRDefault="009B0EBD" w:rsidP="000747CB">
            <w:r w:rsidRPr="00D14C8D">
              <w:t xml:space="preserve"> образований по реализации утвержденных на соответствующий </w:t>
            </w:r>
          </w:p>
          <w:p w:rsidR="009B0EBD" w:rsidRDefault="009B0EBD" w:rsidP="000747CB">
            <w:r w:rsidRPr="00D14C8D">
              <w:t xml:space="preserve">год муниципальных программ, включающих в себя </w:t>
            </w:r>
          </w:p>
          <w:p w:rsidR="009B0EBD" w:rsidRDefault="009B0EBD" w:rsidP="000747CB">
            <w:r w:rsidRPr="00D14C8D">
              <w:t xml:space="preserve">мероприятия по капитальному ремонту объектов культуры, </w:t>
            </w:r>
          </w:p>
          <w:p w:rsidR="009B0EBD" w:rsidRPr="00D14C8D" w:rsidRDefault="009B0EBD" w:rsidP="000747CB">
            <w:r w:rsidRPr="00D14C8D">
              <w:t>приобретению оборудования)</w:t>
            </w:r>
          </w:p>
        </w:tc>
      </w:tr>
      <w:tr w:rsidR="009B0EBD" w:rsidRPr="00245C74" w:rsidTr="000747CB">
        <w:trPr>
          <w:trHeight w:val="11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20229999107617151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субсидии бюджетам сельских поселений </w:t>
            </w:r>
          </w:p>
          <w:p w:rsidR="009B0EBD" w:rsidRPr="00D14C8D" w:rsidRDefault="009B0EBD" w:rsidP="000747CB">
            <w:r w:rsidRPr="00D14C8D">
              <w:t>(Софинансирование мероприятий по организации отдыха и</w:t>
            </w:r>
          </w:p>
          <w:p w:rsidR="009B0EBD" w:rsidRPr="00D14C8D" w:rsidRDefault="009B0EBD" w:rsidP="000747CB">
            <w:r w:rsidRPr="00D14C8D">
              <w:t xml:space="preserve"> оздоровления детей, проживающих в Республике Мордовия, </w:t>
            </w:r>
          </w:p>
          <w:p w:rsidR="009B0EBD" w:rsidRPr="00D14C8D" w:rsidRDefault="009B0EBD" w:rsidP="000747CB">
            <w:r w:rsidRPr="00D14C8D">
              <w:t>в каникулярное время)</w:t>
            </w:r>
          </w:p>
        </w:tc>
      </w:tr>
      <w:tr w:rsidR="009B0EBD" w:rsidRPr="00245C74" w:rsidTr="000747CB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20229999107607151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субсидии бюджетам сельских поселений (Капитальный </w:t>
            </w:r>
          </w:p>
          <w:p w:rsidR="009B0EBD" w:rsidRDefault="009B0EBD" w:rsidP="000747CB">
            <w:r w:rsidRPr="00D14C8D">
              <w:t xml:space="preserve">ремонт, благоустройство прилегающей территории и </w:t>
            </w:r>
          </w:p>
          <w:p w:rsidR="009B0EBD" w:rsidRDefault="009B0EBD" w:rsidP="000747CB">
            <w:r w:rsidRPr="00D14C8D">
              <w:t xml:space="preserve">приобретение оборудования для муниципальных </w:t>
            </w:r>
          </w:p>
          <w:p w:rsidR="009B0EBD" w:rsidRDefault="009B0EBD" w:rsidP="000747CB">
            <w:r w:rsidRPr="00D14C8D">
              <w:t>образовательных организаций, реализующих образовательную</w:t>
            </w:r>
          </w:p>
          <w:p w:rsidR="009B0EBD" w:rsidRDefault="009B0EBD" w:rsidP="000747CB">
            <w:r w:rsidRPr="00D14C8D">
              <w:t xml:space="preserve">программу дошкольногообразования, находящихся на </w:t>
            </w:r>
          </w:p>
          <w:p w:rsidR="009B0EBD" w:rsidRPr="00D14C8D" w:rsidRDefault="009B0EBD" w:rsidP="000747CB">
            <w:r w:rsidRPr="00D14C8D">
              <w:t>территории Республики Мордовия)</w:t>
            </w:r>
          </w:p>
        </w:tc>
      </w:tr>
      <w:tr w:rsidR="009B0EBD" w:rsidRPr="00245C74" w:rsidTr="000747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20229999107605151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субсидии бюджетам сельских поселений </w:t>
            </w:r>
          </w:p>
          <w:p w:rsidR="009B0EBD" w:rsidRPr="00D14C8D" w:rsidRDefault="009B0EBD" w:rsidP="000747CB">
            <w:r w:rsidRPr="00D14C8D">
              <w:t xml:space="preserve">(Софинансирование расходных обязательств по укреплению </w:t>
            </w:r>
          </w:p>
          <w:p w:rsidR="009B0EBD" w:rsidRPr="00D14C8D" w:rsidRDefault="009B0EBD" w:rsidP="000747CB">
            <w:r w:rsidRPr="00D14C8D">
              <w:t>материально-технической базы образовательных организаций)</w:t>
            </w:r>
          </w:p>
        </w:tc>
      </w:tr>
      <w:tr w:rsidR="009B0EBD" w:rsidRPr="00245C74" w:rsidTr="000747CB">
        <w:trPr>
          <w:trHeight w:val="7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20215001107510151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Дотации бюджетам муниципальных районов на выравнивание </w:t>
            </w:r>
          </w:p>
          <w:p w:rsidR="009B0EBD" w:rsidRDefault="009B0EBD" w:rsidP="000747CB">
            <w:r w:rsidRPr="00D14C8D">
              <w:t>бюджетной обеспеченности (Дотации на выравнивание</w:t>
            </w:r>
          </w:p>
          <w:p w:rsidR="009B0EBD" w:rsidRPr="00D14C8D" w:rsidRDefault="009B0EBD" w:rsidP="000747CB">
            <w:r w:rsidRPr="00D14C8D">
              <w:t xml:space="preserve"> бюджетной</w:t>
            </w:r>
            <w:r>
              <w:t xml:space="preserve"> </w:t>
            </w:r>
            <w:r w:rsidRPr="00D14C8D">
              <w:t xml:space="preserve"> обеспеченности поселений)</w:t>
            </w:r>
          </w:p>
        </w:tc>
      </w:tr>
      <w:tr w:rsidR="009B0EBD" w:rsidRPr="00245C74" w:rsidTr="000747CB">
        <w:trPr>
          <w:trHeight w:val="7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20215001107520151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Дотации бюджетам сельских поселений на выравнивание </w:t>
            </w:r>
          </w:p>
          <w:p w:rsidR="009B0EBD" w:rsidRDefault="009B0EBD" w:rsidP="000747CB">
            <w:r w:rsidRPr="00D14C8D">
              <w:t xml:space="preserve">бюджетной обеспеченности (Дотации на выравнивание </w:t>
            </w:r>
          </w:p>
          <w:p w:rsidR="009B0EBD" w:rsidRPr="00D14C8D" w:rsidRDefault="009B0EBD" w:rsidP="000747CB">
            <w:r w:rsidRPr="00D14C8D">
              <w:t xml:space="preserve">бюджетной </w:t>
            </w:r>
            <w:r>
              <w:t>о</w:t>
            </w:r>
            <w:r w:rsidRPr="00D14C8D">
              <w:t>беспеченности муниципальных районов )</w:t>
            </w:r>
          </w:p>
        </w:tc>
      </w:tr>
      <w:tr w:rsidR="009B0EBD" w:rsidRPr="00245C74" w:rsidTr="000747CB">
        <w:trPr>
          <w:trHeight w:val="12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20235118105118151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Субвенции бюджетам сельских поселений на осуществление</w:t>
            </w:r>
          </w:p>
          <w:p w:rsidR="009B0EBD" w:rsidRPr="00D14C8D" w:rsidRDefault="009B0EBD" w:rsidP="000747CB">
            <w:r w:rsidRPr="00D14C8D">
              <w:t xml:space="preserve"> первичного воинского учета на территориях, где отсутствуют </w:t>
            </w:r>
          </w:p>
          <w:p w:rsidR="009B0EBD" w:rsidRPr="00D14C8D" w:rsidRDefault="009B0EBD" w:rsidP="000747CB">
            <w:r w:rsidRPr="00D14C8D">
              <w:t>военные комиссариаты (Осуществление первичного воинского</w:t>
            </w:r>
          </w:p>
          <w:p w:rsidR="009B0EBD" w:rsidRPr="00D14C8D" w:rsidRDefault="009B0EBD" w:rsidP="000747CB">
            <w:r w:rsidRPr="00D14C8D">
              <w:t xml:space="preserve"> учета на территориях, где отсутствуют военные комиссариаты)</w:t>
            </w:r>
          </w:p>
        </w:tc>
      </w:tr>
      <w:tr w:rsidR="009B0EBD" w:rsidRPr="00245C74" w:rsidTr="000747CB">
        <w:trPr>
          <w:trHeight w:val="16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245C74" w:rsidRDefault="009B0EBD" w:rsidP="000747CB">
            <w:pPr>
              <w:jc w:val="center"/>
              <w:rPr>
                <w:b/>
                <w:bCs/>
              </w:rPr>
            </w:pPr>
            <w:r w:rsidRPr="00245C74">
              <w:rPr>
                <w:b/>
                <w:bCs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20229999107601151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 xml:space="preserve">передаваемых полномочий субъектов Российской Федерации </w:t>
            </w:r>
          </w:p>
          <w:p w:rsidR="009B0EBD" w:rsidRPr="00D14C8D" w:rsidRDefault="009B0EBD" w:rsidP="000747CB">
            <w:r w:rsidRPr="00D14C8D">
              <w:t>(Осуществление государственных полномочий по хранению,</w:t>
            </w:r>
          </w:p>
          <w:p w:rsidR="009B0EBD" w:rsidRDefault="009B0EBD" w:rsidP="000747CB">
            <w:r w:rsidRPr="00D14C8D">
              <w:t xml:space="preserve"> комплектованию, учету и использованию архивных </w:t>
            </w:r>
          </w:p>
          <w:p w:rsidR="009B0EBD" w:rsidRDefault="009B0EBD" w:rsidP="000747CB">
            <w:r w:rsidRPr="00D14C8D">
              <w:t xml:space="preserve">документов, находящихся в собственности Республики </w:t>
            </w:r>
          </w:p>
          <w:p w:rsidR="009B0EBD" w:rsidRPr="00D14C8D" w:rsidRDefault="009B0EBD" w:rsidP="000747CB">
            <w:r w:rsidRPr="00D14C8D">
              <w:t>Мордовия и</w:t>
            </w:r>
            <w:r>
              <w:t xml:space="preserve"> </w:t>
            </w:r>
            <w:r w:rsidRPr="00D14C8D">
              <w:t>хранящихся</w:t>
            </w:r>
          </w:p>
          <w:p w:rsidR="009B0EBD" w:rsidRPr="00D14C8D" w:rsidRDefault="009B0EBD" w:rsidP="000747CB">
            <w:r w:rsidRPr="00D14C8D">
              <w:t xml:space="preserve">                                                                                                                                                                                                      в муниципальных архивах)</w:t>
            </w:r>
          </w:p>
        </w:tc>
      </w:tr>
      <w:tr w:rsidR="009B0EBD" w:rsidRPr="00245C74" w:rsidTr="000747CB">
        <w:trPr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20229999107602151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Субвенции бюджетам сельских поселений на выполнение</w:t>
            </w:r>
          </w:p>
          <w:p w:rsidR="009B0EBD" w:rsidRPr="00D14C8D" w:rsidRDefault="009B0EBD" w:rsidP="000747CB">
            <w:r w:rsidRPr="00D14C8D">
              <w:t xml:space="preserve"> передаваемых полномочий субъектов Российской Федерации</w:t>
            </w:r>
          </w:p>
          <w:p w:rsidR="009B0EBD" w:rsidRPr="00D14C8D" w:rsidRDefault="009B0EBD" w:rsidP="000747CB">
            <w:r w:rsidRPr="00D14C8D">
              <w:t xml:space="preserve"> (Осуществление государственных полномочий по созданию, </w:t>
            </w:r>
          </w:p>
          <w:p w:rsidR="009B0EBD" w:rsidRPr="00D14C8D" w:rsidRDefault="009B0EBD" w:rsidP="000747CB">
            <w:r w:rsidRPr="00D14C8D">
              <w:t>материально-техническому и организационному обеспечению</w:t>
            </w:r>
          </w:p>
          <w:p w:rsidR="009B0EBD" w:rsidRPr="00D14C8D" w:rsidRDefault="009B0EBD" w:rsidP="000747CB">
            <w:r w:rsidRPr="00D14C8D">
              <w:t xml:space="preserve"> деятельности административных комиссий)</w:t>
            </w:r>
          </w:p>
        </w:tc>
      </w:tr>
      <w:tr w:rsidR="009B0EBD" w:rsidRPr="00245C74" w:rsidTr="000747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20229999107606151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>передаваемых полномочий субъектов Российской Федерации</w:t>
            </w:r>
          </w:p>
          <w:p w:rsidR="009B0EBD" w:rsidRDefault="009B0EBD" w:rsidP="000747CB">
            <w:r w:rsidRPr="00D14C8D">
              <w:t xml:space="preserve"> (Осуществление государственных полномочий по </w:t>
            </w:r>
          </w:p>
          <w:p w:rsidR="009B0EBD" w:rsidRDefault="009B0EBD" w:rsidP="000747CB">
            <w:r w:rsidRPr="00D14C8D">
              <w:t xml:space="preserve">профилактике безнадзорности и правонарушений </w:t>
            </w:r>
          </w:p>
          <w:p w:rsidR="009B0EBD" w:rsidRDefault="009B0EBD" w:rsidP="000747CB">
            <w:r w:rsidRPr="00D14C8D">
              <w:t>несовершеннолетних, защите</w:t>
            </w:r>
            <w:r>
              <w:t xml:space="preserve"> </w:t>
            </w:r>
            <w:r w:rsidRPr="00D14C8D">
              <w:t xml:space="preserve"> прав и законных интересов </w:t>
            </w:r>
          </w:p>
          <w:p w:rsidR="009B0EBD" w:rsidRPr="00D14C8D" w:rsidRDefault="009B0EBD" w:rsidP="000747CB">
            <w:r w:rsidRPr="00D14C8D">
              <w:lastRenderedPageBreak/>
              <w:t>детей и подростков)</w:t>
            </w:r>
          </w:p>
        </w:tc>
      </w:tr>
      <w:tr w:rsidR="009B0EBD" w:rsidRPr="00245C74" w:rsidTr="000747CB">
        <w:trPr>
          <w:trHeight w:val="16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20220077107613151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 xml:space="preserve">передаваемых полномочий субъектов Российской Федерации </w:t>
            </w:r>
          </w:p>
          <w:p w:rsidR="009B0EBD" w:rsidRDefault="009B0EBD" w:rsidP="000747CB">
            <w:r w:rsidRPr="00D14C8D">
              <w:t>(Осуществление государственных полномочий по ведению</w:t>
            </w:r>
          </w:p>
          <w:p w:rsidR="009B0EBD" w:rsidRDefault="009B0EBD" w:rsidP="000747CB">
            <w:r>
              <w:t xml:space="preserve"> учета в </w:t>
            </w:r>
            <w:r w:rsidRPr="00D14C8D">
              <w:t>качестве нуждающихся в жилых помещениях граждан,</w:t>
            </w:r>
          </w:p>
          <w:p w:rsidR="009B0EBD" w:rsidRDefault="009B0EBD" w:rsidP="000747CB">
            <w:r w:rsidRPr="00D14C8D">
              <w:t xml:space="preserve"> которые в соответствии с законодательством Республики </w:t>
            </w:r>
          </w:p>
          <w:p w:rsidR="009B0EBD" w:rsidRDefault="009B0EBD" w:rsidP="000747CB">
            <w:r w:rsidRPr="00D14C8D">
              <w:t xml:space="preserve">Мордовия имеют право на государственную поддержку в </w:t>
            </w:r>
          </w:p>
          <w:p w:rsidR="009B0EBD" w:rsidRPr="00D14C8D" w:rsidRDefault="009B0EBD" w:rsidP="000747CB">
            <w:r w:rsidRPr="00D14C8D">
              <w:t>строительстве или приобретении жилья)</w:t>
            </w:r>
          </w:p>
        </w:tc>
      </w:tr>
      <w:tr w:rsidR="009B0EBD" w:rsidRPr="00245C74" w:rsidTr="000747CB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20220077107624151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Субвенции бюджетам сельских поселений на выполнение</w:t>
            </w:r>
          </w:p>
          <w:p w:rsidR="009B0EBD" w:rsidRPr="00D14C8D" w:rsidRDefault="009B0EBD" w:rsidP="000747CB">
            <w:r w:rsidRPr="00D14C8D">
              <w:t xml:space="preserve"> передаваемых полномочий субъектов Российской Федерации </w:t>
            </w:r>
          </w:p>
          <w:p w:rsidR="009B0EBD" w:rsidRDefault="009B0EBD" w:rsidP="000747CB">
            <w:r w:rsidRPr="00D14C8D">
              <w:t xml:space="preserve">(Осуществление государственных полномочий по организации </w:t>
            </w:r>
          </w:p>
          <w:p w:rsidR="009B0EBD" w:rsidRPr="00D14C8D" w:rsidRDefault="009B0EBD" w:rsidP="000747CB">
            <w:r w:rsidRPr="00D14C8D">
              <w:t xml:space="preserve">и осуществлению деятельности по опеке и попечительству в </w:t>
            </w:r>
          </w:p>
          <w:p w:rsidR="009B0EBD" w:rsidRPr="00D14C8D" w:rsidRDefault="009B0EBD" w:rsidP="000747CB">
            <w:r w:rsidRPr="00D14C8D">
              <w:t xml:space="preserve">отношении несовершеннолетних граждан, проживающих на </w:t>
            </w:r>
          </w:p>
          <w:p w:rsidR="009B0EBD" w:rsidRPr="00D14C8D" w:rsidRDefault="009B0EBD" w:rsidP="000747CB">
            <w:r w:rsidRPr="00D14C8D">
              <w:t>территории Республики Мордовия)</w:t>
            </w:r>
          </w:p>
        </w:tc>
      </w:tr>
      <w:tr w:rsidR="009B0EBD" w:rsidRPr="00245C74" w:rsidTr="000747CB">
        <w:trPr>
          <w:trHeight w:val="8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20229999107626151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Default="009B0EBD" w:rsidP="000747CB">
            <w:r w:rsidRPr="00D14C8D">
              <w:t>передаваемых полномочий субъектов Российской Федерации</w:t>
            </w:r>
          </w:p>
          <w:p w:rsidR="009B0EBD" w:rsidRDefault="009B0EBD" w:rsidP="000747CB">
            <w:r w:rsidRPr="00D14C8D">
              <w:t xml:space="preserve">(Осуществление государственных полномочий по </w:t>
            </w:r>
          </w:p>
          <w:p w:rsidR="009B0EBD" w:rsidRDefault="009B0EBD" w:rsidP="000747CB">
            <w:r w:rsidRPr="00D14C8D">
              <w:t>Квотированию</w:t>
            </w:r>
            <w:r>
              <w:t xml:space="preserve"> </w:t>
            </w:r>
            <w:r w:rsidRPr="00D14C8D">
              <w:t xml:space="preserve">рабочих мест для трудоустройства граждан, </w:t>
            </w:r>
          </w:p>
          <w:p w:rsidR="009B0EBD" w:rsidRPr="00D14C8D" w:rsidRDefault="009B0EBD" w:rsidP="000747CB">
            <w:r w:rsidRPr="00D14C8D">
              <w:t>особо нуждающихся в социальной защите)</w:t>
            </w:r>
          </w:p>
        </w:tc>
      </w:tr>
      <w:tr w:rsidR="009B0EBD" w:rsidRPr="00245C74" w:rsidTr="000747CB">
        <w:trPr>
          <w:trHeight w:val="10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20220077107610151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 xml:space="preserve">передаваемых полномочий субъектов Российской Федерации </w:t>
            </w:r>
          </w:p>
          <w:p w:rsidR="009B0EBD" w:rsidRPr="00D14C8D" w:rsidRDefault="009B0EBD" w:rsidP="000747CB">
            <w:r w:rsidRPr="00D14C8D">
              <w:t>(Осуществление государственных полномочий по организации</w:t>
            </w:r>
          </w:p>
          <w:p w:rsidR="009B0EBD" w:rsidRPr="00D14C8D" w:rsidRDefault="009B0EBD" w:rsidP="000747CB">
            <w:r w:rsidRPr="00D14C8D">
              <w:t xml:space="preserve"> предоставления обучающимся в муниципальных </w:t>
            </w:r>
          </w:p>
          <w:p w:rsidR="009B0EBD" w:rsidRPr="00D14C8D" w:rsidRDefault="009B0EBD" w:rsidP="000747CB">
            <w:r w:rsidRPr="00D14C8D">
              <w:t xml:space="preserve">общеобразовательных учреждениях Республики Мордовия из </w:t>
            </w:r>
          </w:p>
          <w:p w:rsidR="009B0EBD" w:rsidRPr="00D14C8D" w:rsidRDefault="009B0EBD" w:rsidP="000747CB">
            <w:r w:rsidRPr="00D14C8D">
              <w:t>малоимущих семей питания с освобождением от оплаты его</w:t>
            </w:r>
          </w:p>
          <w:p w:rsidR="009B0EBD" w:rsidRPr="00D14C8D" w:rsidRDefault="009B0EBD" w:rsidP="000747CB">
            <w:r w:rsidRPr="00D14C8D">
              <w:t xml:space="preserve"> стоимости)</w:t>
            </w:r>
          </w:p>
        </w:tc>
      </w:tr>
      <w:tr w:rsidR="009B0EBD" w:rsidRPr="00245C74" w:rsidTr="000747CB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20229999107611151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>передаваемых полномочий субъектов Российской Федерации</w:t>
            </w:r>
          </w:p>
          <w:p w:rsidR="009B0EBD" w:rsidRPr="00D14C8D" w:rsidRDefault="009B0EBD" w:rsidP="000747CB">
            <w:r w:rsidRPr="00D14C8D">
              <w:t xml:space="preserve"> (Осуществление государственных полномочий по обеспечению</w:t>
            </w:r>
          </w:p>
          <w:p w:rsidR="009B0EBD" w:rsidRPr="00D14C8D" w:rsidRDefault="009B0EBD" w:rsidP="000747CB">
            <w:r w:rsidRPr="00D14C8D">
              <w:t xml:space="preserve"> государственных гарантий реализации прав на получение </w:t>
            </w:r>
          </w:p>
          <w:p w:rsidR="009B0EBD" w:rsidRPr="00D14C8D" w:rsidRDefault="009B0EBD" w:rsidP="000747CB">
            <w:r w:rsidRPr="00D14C8D">
              <w:t xml:space="preserve">общедоступного и бесплатного начального общего, основного </w:t>
            </w:r>
          </w:p>
          <w:p w:rsidR="009B0EBD" w:rsidRPr="00D14C8D" w:rsidRDefault="009B0EBD" w:rsidP="000747CB">
            <w:r w:rsidRPr="00D14C8D">
              <w:t xml:space="preserve">общего, среднего общего образования в муниципальных </w:t>
            </w:r>
          </w:p>
          <w:p w:rsidR="009B0EBD" w:rsidRDefault="009B0EBD" w:rsidP="000747CB">
            <w:r w:rsidRPr="00D14C8D">
              <w:t xml:space="preserve">общеобразовательных организациях, обеспечение </w:t>
            </w:r>
          </w:p>
          <w:p w:rsidR="009B0EBD" w:rsidRDefault="009B0EBD" w:rsidP="000747CB">
            <w:r w:rsidRPr="00D14C8D">
              <w:t>дополнительного образования детей в муниципальных</w:t>
            </w:r>
          </w:p>
          <w:p w:rsidR="009B0EBD" w:rsidRDefault="009B0EBD" w:rsidP="000747CB">
            <w:r w:rsidRPr="00D14C8D">
              <w:t xml:space="preserve">общеобразовательных организациях, включая расходы на </w:t>
            </w:r>
          </w:p>
          <w:p w:rsidR="009B0EBD" w:rsidRDefault="009B0EBD" w:rsidP="000747CB">
            <w:r w:rsidRPr="00D14C8D">
              <w:t xml:space="preserve">оплату труда, приобретение учебников и учебных пособий, </w:t>
            </w:r>
          </w:p>
          <w:p w:rsidR="009B0EBD" w:rsidRDefault="009B0EBD" w:rsidP="000747CB">
            <w:r w:rsidRPr="00D14C8D">
              <w:t xml:space="preserve">средств обучения, игр, игрушек (за исключением расходов на </w:t>
            </w:r>
          </w:p>
          <w:p w:rsidR="009B0EBD" w:rsidRPr="00D14C8D" w:rsidRDefault="009B0EBD" w:rsidP="000747CB">
            <w:r w:rsidRPr="00D14C8D">
              <w:t>содержание зданий и коммунальных услуг))</w:t>
            </w:r>
          </w:p>
        </w:tc>
      </w:tr>
      <w:tr w:rsidR="009B0EBD" w:rsidRPr="00245C74" w:rsidTr="000747CB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20229999107617151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 xml:space="preserve">передаваемых полномочий субъектов Российской Федерации </w:t>
            </w:r>
          </w:p>
          <w:p w:rsidR="009B0EBD" w:rsidRPr="00D14C8D" w:rsidRDefault="009B0EBD" w:rsidP="000747CB">
            <w:r w:rsidRPr="00D14C8D">
              <w:t xml:space="preserve">(Осуществление государственных полномочий по обеспечению </w:t>
            </w:r>
          </w:p>
          <w:p w:rsidR="009B0EBD" w:rsidRPr="00D14C8D" w:rsidRDefault="009B0EBD" w:rsidP="000747CB">
            <w:r w:rsidRPr="00D14C8D">
              <w:t>государственных гарантий реализации прав на получение</w:t>
            </w:r>
          </w:p>
          <w:p w:rsidR="009B0EBD" w:rsidRPr="00D14C8D" w:rsidRDefault="009B0EBD" w:rsidP="000747CB">
            <w:r w:rsidRPr="00D14C8D">
              <w:t xml:space="preserve"> общедоступного и бесплатного дошкольного образования в </w:t>
            </w:r>
          </w:p>
          <w:p w:rsidR="009B0EBD" w:rsidRPr="00D14C8D" w:rsidRDefault="009B0EBD" w:rsidP="000747CB">
            <w:r w:rsidRPr="00D14C8D">
              <w:t xml:space="preserve">муниципальных дошкольных образовательных организациях, в </w:t>
            </w:r>
          </w:p>
          <w:p w:rsidR="009B0EBD" w:rsidRPr="00D14C8D" w:rsidRDefault="009B0EBD" w:rsidP="000747CB">
            <w:r w:rsidRPr="00D14C8D">
              <w:t xml:space="preserve">муниципальных общеобразовательных организациях, включая </w:t>
            </w:r>
          </w:p>
          <w:p w:rsidR="009B0EBD" w:rsidRPr="00D14C8D" w:rsidRDefault="009B0EBD" w:rsidP="000747CB">
            <w:r w:rsidRPr="00D14C8D">
              <w:t xml:space="preserve">расходы на оплату труда, приобретение учебников и учебных </w:t>
            </w:r>
          </w:p>
          <w:p w:rsidR="009B0EBD" w:rsidRPr="00D14C8D" w:rsidRDefault="009B0EBD" w:rsidP="000747CB">
            <w:r w:rsidRPr="00D14C8D">
              <w:t xml:space="preserve">пособий, средств обучения, игр, игрушек (за исключением </w:t>
            </w:r>
          </w:p>
          <w:p w:rsidR="009B0EBD" w:rsidRPr="00D14C8D" w:rsidRDefault="009B0EBD" w:rsidP="000747CB">
            <w:r w:rsidRPr="00D14C8D">
              <w:t>расходов на содержание зданий и оплату коммунальных услуг))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20229999107607151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Субвенции бюджетам сельских поселений на выполнение</w:t>
            </w:r>
          </w:p>
          <w:p w:rsidR="009B0EBD" w:rsidRPr="00D14C8D" w:rsidRDefault="009B0EBD" w:rsidP="000747CB">
            <w:r w:rsidRPr="00D14C8D">
              <w:t xml:space="preserve"> передаваемых полномочий субъектов Российской Федерации</w:t>
            </w:r>
          </w:p>
          <w:p w:rsidR="009B0EBD" w:rsidRPr="00D14C8D" w:rsidRDefault="009B0EBD" w:rsidP="000747CB">
            <w:r w:rsidRPr="00D14C8D">
              <w:t xml:space="preserve"> (Осуществление государственных полномочий по организации </w:t>
            </w:r>
          </w:p>
          <w:p w:rsidR="009B0EBD" w:rsidRDefault="009B0EBD" w:rsidP="000747CB">
            <w:r w:rsidRPr="00D14C8D">
              <w:t>сбора, проверки и единовременного представления в</w:t>
            </w:r>
          </w:p>
          <w:p w:rsidR="009B0EBD" w:rsidRDefault="009B0EBD" w:rsidP="000747CB">
            <w:r w:rsidRPr="00D14C8D">
              <w:t xml:space="preserve"> Министерство</w:t>
            </w:r>
            <w:r>
              <w:t xml:space="preserve"> </w:t>
            </w:r>
            <w:r w:rsidRPr="00D14C8D">
              <w:t xml:space="preserve"> сельского хозяйства и продовольствия </w:t>
            </w:r>
          </w:p>
          <w:p w:rsidR="009B0EBD" w:rsidRDefault="009B0EBD" w:rsidP="000747CB">
            <w:r w:rsidRPr="00D14C8D">
              <w:t xml:space="preserve">Республики Мордовия </w:t>
            </w:r>
            <w:r>
              <w:t xml:space="preserve"> </w:t>
            </w:r>
            <w:r w:rsidRPr="00D14C8D">
              <w:t xml:space="preserve">документов на получение субсидий на </w:t>
            </w:r>
          </w:p>
          <w:p w:rsidR="009B0EBD" w:rsidRDefault="009B0EBD" w:rsidP="000747CB">
            <w:r w:rsidRPr="00D14C8D">
              <w:t>возмещение части затрат на уплату процентов по кредитам и</w:t>
            </w:r>
          </w:p>
          <w:p w:rsidR="009B0EBD" w:rsidRDefault="009B0EBD" w:rsidP="000747CB">
            <w:r w:rsidRPr="00D14C8D">
              <w:t xml:space="preserve"> займам, полученным гражданами, ведущими личное подсобное</w:t>
            </w:r>
          </w:p>
          <w:p w:rsidR="009B0EBD" w:rsidRDefault="009B0EBD" w:rsidP="000747CB">
            <w:r w:rsidRPr="00D14C8D">
              <w:t xml:space="preserve"> хозяйство, крестьянскими (фермерскими) хозяйствами, </w:t>
            </w:r>
          </w:p>
          <w:p w:rsidR="009B0EBD" w:rsidRPr="00D14C8D" w:rsidRDefault="009B0EBD" w:rsidP="000747CB">
            <w:r w:rsidRPr="00D14C8D">
              <w:t xml:space="preserve">сельскохозяйственными потребительскими кооперативами </w:t>
            </w:r>
          </w:p>
          <w:p w:rsidR="009B0EBD" w:rsidRPr="00D14C8D" w:rsidRDefault="009B0EBD" w:rsidP="000747CB">
            <w:r w:rsidRPr="00D14C8D">
              <w:t>в российских кредитных организациях на срок до 2 и до 5 лет)</w:t>
            </w:r>
          </w:p>
        </w:tc>
      </w:tr>
      <w:tr w:rsidR="009B0EBD" w:rsidRPr="00245C74" w:rsidTr="000747CB">
        <w:trPr>
          <w:trHeight w:val="7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20229999107605151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Субвенции бюджетам сельских поселений на выполнение</w:t>
            </w:r>
          </w:p>
          <w:p w:rsidR="009B0EBD" w:rsidRPr="00D14C8D" w:rsidRDefault="009B0EBD" w:rsidP="000747CB">
            <w:r w:rsidRPr="00D14C8D">
              <w:t xml:space="preserve"> передаваемых полномочий субъектов Российской Федерации</w:t>
            </w:r>
          </w:p>
          <w:p w:rsidR="009B0EBD" w:rsidRDefault="009B0EBD" w:rsidP="000747CB">
            <w:r w:rsidRPr="00D14C8D">
              <w:t xml:space="preserve"> (Осуществление государственных полномочий по </w:t>
            </w:r>
          </w:p>
          <w:p w:rsidR="009B0EBD" w:rsidRDefault="009B0EBD" w:rsidP="000747CB">
            <w:r w:rsidRPr="00D14C8D">
              <w:t>Предоставлению</w:t>
            </w:r>
            <w:r>
              <w:t xml:space="preserve"> </w:t>
            </w:r>
            <w:r w:rsidRPr="00D14C8D">
              <w:t xml:space="preserve"> надбавки к государственной стипендии </w:t>
            </w:r>
          </w:p>
          <w:p w:rsidR="009B0EBD" w:rsidRDefault="009B0EBD" w:rsidP="000747CB">
            <w:r w:rsidRPr="00D14C8D">
              <w:lastRenderedPageBreak/>
              <w:t>студентам, обучающимся</w:t>
            </w:r>
            <w:r>
              <w:t xml:space="preserve"> </w:t>
            </w:r>
            <w:r w:rsidRPr="00D14C8D">
              <w:t xml:space="preserve"> на целевой контрактной основе в</w:t>
            </w:r>
          </w:p>
          <w:p w:rsidR="009B0EBD" w:rsidRDefault="009B0EBD" w:rsidP="000747CB">
            <w:r w:rsidRPr="00D14C8D">
              <w:t xml:space="preserve"> высших (средних) профессиональных образовательных</w:t>
            </w:r>
          </w:p>
          <w:p w:rsidR="009B0EBD" w:rsidRDefault="009B0EBD" w:rsidP="000747CB">
            <w:r w:rsidRPr="00D14C8D">
              <w:t xml:space="preserve"> организациях для</w:t>
            </w:r>
            <w:r>
              <w:t xml:space="preserve"> </w:t>
            </w:r>
            <w:r w:rsidRPr="00D14C8D">
              <w:t>агропромышленного комплекса Республики</w:t>
            </w:r>
          </w:p>
          <w:p w:rsidR="009B0EBD" w:rsidRPr="00D14C8D" w:rsidRDefault="009B0EBD" w:rsidP="000747CB">
            <w:r w:rsidRPr="00D14C8D">
              <w:t xml:space="preserve"> Мордовия)</w:t>
            </w:r>
          </w:p>
        </w:tc>
      </w:tr>
      <w:tr w:rsidR="009B0EBD" w:rsidRPr="00245C74" w:rsidTr="000747CB">
        <w:trPr>
          <w:trHeight w:val="8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20215001107510151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 xml:space="preserve">передаваемых полномочий субъектов Российской Федерации </w:t>
            </w:r>
          </w:p>
          <w:p w:rsidR="009B0EBD" w:rsidRDefault="009B0EBD" w:rsidP="000747CB">
            <w:r w:rsidRPr="00D14C8D">
              <w:t xml:space="preserve">(Осуществление государственных полномочий по </w:t>
            </w:r>
          </w:p>
          <w:p w:rsidR="009B0EBD" w:rsidRDefault="009B0EBD" w:rsidP="000747CB">
            <w:r w:rsidRPr="00D14C8D">
              <w:t>предоставлению ежемесячного пособия молодым специалистам,</w:t>
            </w:r>
          </w:p>
          <w:p w:rsidR="009B0EBD" w:rsidRDefault="009B0EBD" w:rsidP="000747CB">
            <w:r w:rsidRPr="00D14C8D">
              <w:t xml:space="preserve"> работающим по трудовым договорам в сельскохозяйственных </w:t>
            </w:r>
          </w:p>
          <w:p w:rsidR="009B0EBD" w:rsidRPr="00D14C8D" w:rsidRDefault="009B0EBD" w:rsidP="000747CB">
            <w:r w:rsidRPr="00D14C8D">
              <w:t>организациях)</w:t>
            </w:r>
          </w:p>
        </w:tc>
      </w:tr>
      <w:tr w:rsidR="009B0EBD" w:rsidRPr="00245C74" w:rsidTr="000747CB">
        <w:trPr>
          <w:trHeight w:val="15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20215001107520151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 xml:space="preserve">передаваемых полномочий субъектов Российской Федерации </w:t>
            </w:r>
          </w:p>
          <w:p w:rsidR="009B0EBD" w:rsidRPr="00D14C8D" w:rsidRDefault="009B0EBD" w:rsidP="000747CB">
            <w:r w:rsidRPr="00D14C8D">
              <w:t>(Осуществление государственных полномочий по определению</w:t>
            </w:r>
          </w:p>
          <w:p w:rsidR="009B0EBD" w:rsidRDefault="009B0EBD" w:rsidP="000747CB">
            <w:r w:rsidRPr="00D14C8D">
              <w:t xml:space="preserve"> перечня должностных лиц, уполномоченных составлять </w:t>
            </w:r>
          </w:p>
          <w:p w:rsidR="009B0EBD" w:rsidRDefault="009B0EBD" w:rsidP="000747CB">
            <w:r w:rsidRPr="00D14C8D">
              <w:t xml:space="preserve">протоколы об административных правонарушениях, </w:t>
            </w:r>
          </w:p>
          <w:p w:rsidR="009B0EBD" w:rsidRDefault="009B0EBD" w:rsidP="000747CB">
            <w:r w:rsidRPr="00D14C8D">
              <w:t xml:space="preserve">предусмотренных Законом Республики Мордовия от 15 июня </w:t>
            </w:r>
          </w:p>
          <w:p w:rsidR="009B0EBD" w:rsidRDefault="009B0EBD" w:rsidP="000747CB">
            <w:r w:rsidRPr="00D14C8D">
              <w:t xml:space="preserve">2015 года № 38-З "Об административной ответственности на </w:t>
            </w:r>
          </w:p>
          <w:p w:rsidR="009B0EBD" w:rsidRPr="00D14C8D" w:rsidRDefault="009B0EBD" w:rsidP="000747CB">
            <w:r w:rsidRPr="00D14C8D">
              <w:t>территории Республики Мордовия")</w:t>
            </w:r>
          </w:p>
        </w:tc>
      </w:tr>
      <w:tr w:rsidR="009B0EBD" w:rsidRPr="00245C74" w:rsidTr="000747CB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20235118105118151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 xml:space="preserve">передаваемых полномочий субъектов Российской Федерации </w:t>
            </w:r>
          </w:p>
          <w:p w:rsidR="009B0EBD" w:rsidRDefault="009B0EBD" w:rsidP="000747CB">
            <w:r w:rsidRPr="00D14C8D">
              <w:t>(Осуществление государственных полномочий по</w:t>
            </w:r>
          </w:p>
          <w:p w:rsidR="009B0EBD" w:rsidRDefault="009B0EBD" w:rsidP="000747CB">
            <w:r w:rsidRPr="00D14C8D">
              <w:t xml:space="preserve"> предоставлению стипендии студентам, обучающимся по очной </w:t>
            </w:r>
          </w:p>
          <w:p w:rsidR="009B0EBD" w:rsidRDefault="009B0EBD" w:rsidP="000747CB">
            <w:r w:rsidRPr="00D14C8D">
              <w:t xml:space="preserve">форме обучения по сельскохозяйственным профессиям, </w:t>
            </w:r>
          </w:p>
          <w:p w:rsidR="009B0EBD" w:rsidRDefault="009B0EBD" w:rsidP="000747CB">
            <w:r w:rsidRPr="00D14C8D">
              <w:t xml:space="preserve">специальностям, направлениям подготовки и взявшим на себя </w:t>
            </w:r>
          </w:p>
          <w:p w:rsidR="009B0EBD" w:rsidRDefault="009B0EBD" w:rsidP="000747CB">
            <w:r w:rsidRPr="00D14C8D">
              <w:t xml:space="preserve">обязательство трудоустроиться в сельскохозяйственные </w:t>
            </w:r>
          </w:p>
          <w:p w:rsidR="009B0EBD" w:rsidRDefault="009B0EBD" w:rsidP="000747CB">
            <w:r w:rsidRPr="00D14C8D">
              <w:t xml:space="preserve">организации или организации системы государственной </w:t>
            </w:r>
          </w:p>
          <w:p w:rsidR="009B0EBD" w:rsidRDefault="009B0EBD" w:rsidP="000747CB">
            <w:r w:rsidRPr="00D14C8D">
              <w:t xml:space="preserve">ветеринарной службы в течение месяца после получения </w:t>
            </w:r>
          </w:p>
          <w:p w:rsidR="009B0EBD" w:rsidRDefault="009B0EBD" w:rsidP="000747CB">
            <w:r w:rsidRPr="00D14C8D">
              <w:t xml:space="preserve">диплома либо после завершения военной службы по призыву и </w:t>
            </w:r>
          </w:p>
          <w:p w:rsidR="009B0EBD" w:rsidRPr="00D14C8D" w:rsidRDefault="009B0EBD" w:rsidP="000747CB">
            <w:r w:rsidRPr="00D14C8D">
              <w:t xml:space="preserve">отработать в них не менее 5 лет, и оказанию содействия </w:t>
            </w:r>
          </w:p>
          <w:p w:rsidR="009B0EBD" w:rsidRPr="00D14C8D" w:rsidRDefault="009B0EBD" w:rsidP="000747CB">
            <w:r w:rsidRPr="00D14C8D">
              <w:t>в трудоустройстве студента)</w:t>
            </w:r>
          </w:p>
        </w:tc>
      </w:tr>
      <w:tr w:rsidR="009B0EBD" w:rsidRPr="00245C74" w:rsidTr="000747CB">
        <w:trPr>
          <w:trHeight w:val="10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20229999107601151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Субвенции бюджетам сельских поселений на выполнение</w:t>
            </w:r>
          </w:p>
          <w:p w:rsidR="009B0EBD" w:rsidRPr="00D14C8D" w:rsidRDefault="009B0EBD" w:rsidP="000747CB">
            <w:r w:rsidRPr="00D14C8D">
              <w:t xml:space="preserve"> передаваемых полномочий субъектов Российской Федерации</w:t>
            </w:r>
          </w:p>
          <w:p w:rsidR="009B0EBD" w:rsidRDefault="009B0EBD" w:rsidP="000747CB">
            <w:r w:rsidRPr="00D14C8D">
              <w:t xml:space="preserve">(Осуществление государственных полномочий по </w:t>
            </w:r>
          </w:p>
          <w:p w:rsidR="009B0EBD" w:rsidRDefault="009B0EBD" w:rsidP="000747CB">
            <w:r w:rsidRPr="00D14C8D">
              <w:t xml:space="preserve">предоставлению компенсационной выплаты молодым </w:t>
            </w:r>
          </w:p>
          <w:p w:rsidR="009B0EBD" w:rsidRDefault="009B0EBD" w:rsidP="000747CB">
            <w:r w:rsidRPr="00D14C8D">
              <w:t xml:space="preserve">специалистам, трудоустроившимся в сельскохозяйственные </w:t>
            </w:r>
          </w:p>
          <w:p w:rsidR="009B0EBD" w:rsidRDefault="009B0EBD" w:rsidP="000747CB">
            <w:r w:rsidRPr="00D14C8D">
              <w:t xml:space="preserve">организации и организации системы государственной </w:t>
            </w:r>
          </w:p>
          <w:p w:rsidR="009B0EBD" w:rsidRDefault="009B0EBD" w:rsidP="000747CB">
            <w:r w:rsidRPr="00D14C8D">
              <w:t xml:space="preserve">ветеринарной службы в год окончания образовательных </w:t>
            </w:r>
          </w:p>
          <w:p w:rsidR="009B0EBD" w:rsidRDefault="009B0EBD" w:rsidP="000747CB">
            <w:r w:rsidRPr="00D14C8D">
              <w:t xml:space="preserve">организаций либо после завершения военной службы по </w:t>
            </w:r>
          </w:p>
          <w:p w:rsidR="009B0EBD" w:rsidRDefault="009B0EBD" w:rsidP="000747CB">
            <w:r w:rsidRPr="00D14C8D">
              <w:t xml:space="preserve">призыву на срок не менее 5 лет, и оказанию содействия в </w:t>
            </w:r>
          </w:p>
          <w:p w:rsidR="009B0EBD" w:rsidRPr="00D14C8D" w:rsidRDefault="009B0EBD" w:rsidP="000747CB">
            <w:r w:rsidRPr="00D14C8D">
              <w:t>трудоустройстве молодого специалиста)</w:t>
            </w:r>
          </w:p>
        </w:tc>
      </w:tr>
      <w:tr w:rsidR="009B0EBD" w:rsidRPr="00245C74" w:rsidTr="000747CB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20229999107602151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>передаваемых полномочий субъектов Российской Федерации</w:t>
            </w:r>
          </w:p>
          <w:p w:rsidR="009B0EBD" w:rsidRDefault="009B0EBD" w:rsidP="000747CB">
            <w:r w:rsidRPr="00D14C8D">
              <w:t xml:space="preserve">(Осуществление государственных полномочий по </w:t>
            </w:r>
          </w:p>
          <w:p w:rsidR="009B0EBD" w:rsidRDefault="009B0EBD" w:rsidP="000747CB">
            <w:r w:rsidRPr="00D14C8D">
              <w:t xml:space="preserve">предоставлению ежемесячной денежной выплаты молодым </w:t>
            </w:r>
          </w:p>
          <w:p w:rsidR="009B0EBD" w:rsidRDefault="009B0EBD" w:rsidP="000747CB">
            <w:r w:rsidRPr="00D14C8D">
              <w:t xml:space="preserve">специалистам, трудоустроившимся в сельскохозяйственные </w:t>
            </w:r>
          </w:p>
          <w:p w:rsidR="009B0EBD" w:rsidRDefault="009B0EBD" w:rsidP="000747CB">
            <w:r w:rsidRPr="00D14C8D">
              <w:t xml:space="preserve">организации и организации системы государственной </w:t>
            </w:r>
          </w:p>
          <w:p w:rsidR="009B0EBD" w:rsidRDefault="009B0EBD" w:rsidP="000747CB">
            <w:r w:rsidRPr="00D14C8D">
              <w:t>ветеринарной службы в год</w:t>
            </w:r>
            <w:r>
              <w:t xml:space="preserve"> </w:t>
            </w:r>
            <w:r w:rsidRPr="00D14C8D">
              <w:t xml:space="preserve"> окончания образовательных </w:t>
            </w:r>
          </w:p>
          <w:p w:rsidR="009B0EBD" w:rsidRDefault="009B0EBD" w:rsidP="000747CB">
            <w:r w:rsidRPr="00D14C8D">
              <w:t xml:space="preserve">организаций либо после завершения военной службы по </w:t>
            </w:r>
          </w:p>
          <w:p w:rsidR="009B0EBD" w:rsidRDefault="009B0EBD" w:rsidP="000747CB">
            <w:r w:rsidRPr="00D14C8D">
              <w:t xml:space="preserve">призыву на срок не менее 5 лет, и оказанию содействия в </w:t>
            </w:r>
          </w:p>
          <w:p w:rsidR="009B0EBD" w:rsidRPr="00D14C8D" w:rsidRDefault="009B0EBD" w:rsidP="000747CB">
            <w:r w:rsidRPr="00D14C8D">
              <w:t>трудоустройстве молодого специалиста)</w:t>
            </w:r>
          </w:p>
        </w:tc>
      </w:tr>
      <w:tr w:rsidR="009B0EBD" w:rsidRPr="00245C74" w:rsidTr="000747CB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20229999107606151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>передаваемых полномочий субъектов Российской Федерации</w:t>
            </w:r>
          </w:p>
          <w:p w:rsidR="009B0EBD" w:rsidRPr="00D14C8D" w:rsidRDefault="009B0EBD" w:rsidP="000747CB">
            <w:r w:rsidRPr="00D14C8D">
              <w:t xml:space="preserve"> (Осуществление государственных полномочий по организации</w:t>
            </w:r>
          </w:p>
          <w:p w:rsidR="009B0EBD" w:rsidRDefault="009B0EBD" w:rsidP="000747CB">
            <w:r w:rsidRPr="00D14C8D">
              <w:t xml:space="preserve"> проведения на территории Республики Мордовия мероприятий</w:t>
            </w:r>
          </w:p>
          <w:p w:rsidR="009B0EBD" w:rsidRPr="00D14C8D" w:rsidRDefault="009B0EBD" w:rsidP="000747CB">
            <w:r w:rsidRPr="00D14C8D">
              <w:t xml:space="preserve"> по отлову и содержанию безнадзорных животных)</w:t>
            </w:r>
          </w:p>
        </w:tc>
      </w:tr>
      <w:tr w:rsidR="009B0EBD" w:rsidRPr="00245C74" w:rsidTr="000747CB">
        <w:trPr>
          <w:trHeight w:val="22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20220077107613151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r w:rsidRPr="00D14C8D">
              <w:t xml:space="preserve">Субвенции бюджетам сельских поселений на содержание </w:t>
            </w:r>
          </w:p>
          <w:p w:rsidR="009B0EBD" w:rsidRDefault="009B0EBD" w:rsidP="000747CB">
            <w:r w:rsidRPr="00D14C8D">
              <w:t xml:space="preserve">ребенка в семье опекуна и приемной семье, а также </w:t>
            </w:r>
          </w:p>
          <w:p w:rsidR="009B0EBD" w:rsidRDefault="009B0EBD" w:rsidP="000747CB">
            <w:r w:rsidRPr="00D14C8D">
              <w:t>вознаграждение,причитающееся приемному родителю</w:t>
            </w:r>
          </w:p>
          <w:p w:rsidR="009B0EBD" w:rsidRDefault="009B0EBD" w:rsidP="000747CB">
            <w:r w:rsidRPr="00D14C8D">
              <w:t xml:space="preserve"> (Осуществление государственных полномочий по оплате труда </w:t>
            </w:r>
          </w:p>
          <w:p w:rsidR="009B0EBD" w:rsidRDefault="009B0EBD" w:rsidP="000747CB">
            <w:r w:rsidRPr="00D14C8D">
              <w:t>приемных родителей, проживающих на территории Республики</w:t>
            </w:r>
          </w:p>
          <w:p w:rsidR="009B0EBD" w:rsidRDefault="009B0EBD" w:rsidP="000747CB">
            <w:r w:rsidRPr="00D14C8D">
              <w:t xml:space="preserve"> Мордовия, и выплате ежемесячного денежного пособия </w:t>
            </w:r>
          </w:p>
          <w:p w:rsidR="009B0EBD" w:rsidRDefault="009B0EBD" w:rsidP="000747CB">
            <w:r w:rsidRPr="00D14C8D">
              <w:t xml:space="preserve">опекуну (попечителю),приемному родителю на содержание </w:t>
            </w:r>
          </w:p>
          <w:p w:rsidR="009B0EBD" w:rsidRDefault="009B0EBD" w:rsidP="000747CB">
            <w:r>
              <w:t>р</w:t>
            </w:r>
            <w:r w:rsidRPr="00D14C8D">
              <w:t xml:space="preserve">ебенка, находящегося под опекой (попечительством), в </w:t>
            </w:r>
          </w:p>
          <w:p w:rsidR="009B0EBD" w:rsidRPr="00D14C8D" w:rsidRDefault="009B0EBD" w:rsidP="000747CB">
            <w:r w:rsidRPr="00D14C8D">
              <w:t>приемной семье, в Республике Мордовия)</w:t>
            </w:r>
          </w:p>
        </w:tc>
      </w:tr>
      <w:tr w:rsidR="009B0EBD" w:rsidRPr="00245C74" w:rsidTr="000747CB">
        <w:trPr>
          <w:trHeight w:val="11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20220077107624151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Прочие межбюджетные трансферты, передаваемые бюджетам</w:t>
            </w:r>
          </w:p>
          <w:p w:rsidR="009B0EBD" w:rsidRDefault="009B0EBD" w:rsidP="000747CB">
            <w:r w:rsidRPr="00D14C8D">
              <w:t xml:space="preserve"> сельских поселений (Содействие достижению и (или) </w:t>
            </w:r>
          </w:p>
          <w:p w:rsidR="009B0EBD" w:rsidRDefault="009B0EBD" w:rsidP="000747CB">
            <w:r w:rsidRPr="00D14C8D">
              <w:t xml:space="preserve">поощрение достижения наилучших значений показателей </w:t>
            </w:r>
          </w:p>
          <w:p w:rsidR="009B0EBD" w:rsidRPr="00D14C8D" w:rsidRDefault="009B0EBD" w:rsidP="000747CB">
            <w:r w:rsidRPr="00D14C8D">
              <w:t>деятельности органов местного самоуправления)</w:t>
            </w:r>
          </w:p>
        </w:tc>
      </w:tr>
      <w:tr w:rsidR="009B0EBD" w:rsidRPr="00245C74" w:rsidTr="000747CB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20229999107626151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межбюджетные трансферты, передаваемые бюджетам </w:t>
            </w:r>
          </w:p>
          <w:p w:rsidR="009B0EBD" w:rsidRPr="00D14C8D" w:rsidRDefault="009B0EBD" w:rsidP="000747CB">
            <w:r w:rsidRPr="00D14C8D">
              <w:t xml:space="preserve">сельских поселений (Поощрение достижения наилучших </w:t>
            </w:r>
          </w:p>
          <w:p w:rsidR="009B0EBD" w:rsidRPr="00D14C8D" w:rsidRDefault="009B0EBD" w:rsidP="000747CB">
            <w:r w:rsidRPr="00D14C8D">
              <w:t>результатов по увеличению налогового потенциала</w:t>
            </w:r>
          </w:p>
          <w:p w:rsidR="009B0EBD" w:rsidRPr="00D14C8D" w:rsidRDefault="009B0EBD" w:rsidP="000747CB">
            <w:r w:rsidRPr="00D14C8D">
              <w:t>муниципального образования)</w:t>
            </w:r>
          </w:p>
        </w:tc>
      </w:tr>
      <w:tr w:rsidR="009B0EBD" w:rsidRPr="00245C74" w:rsidTr="000747CB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20220077107610151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межбюджетные трансферты, передаваемые бюджетам </w:t>
            </w:r>
          </w:p>
          <w:p w:rsidR="009B0EBD" w:rsidRPr="00D14C8D" w:rsidRDefault="009B0EBD" w:rsidP="000747CB">
            <w:r w:rsidRPr="00D14C8D">
              <w:t xml:space="preserve">сельских поселений (Финансирование расходных обязательств, </w:t>
            </w:r>
          </w:p>
          <w:p w:rsidR="009B0EBD" w:rsidRDefault="009B0EBD" w:rsidP="000747CB">
            <w:r w:rsidRPr="00D14C8D">
              <w:t>возникающих при выполнении полномочий, связанных со</w:t>
            </w:r>
          </w:p>
          <w:p w:rsidR="009B0EBD" w:rsidRPr="00D14C8D" w:rsidRDefault="009B0EBD" w:rsidP="000747CB">
            <w:r w:rsidRPr="00D14C8D">
              <w:t>статусом столицы Республики Мордовия)</w:t>
            </w:r>
          </w:p>
        </w:tc>
      </w:tr>
      <w:tr w:rsidR="009B0EBD" w:rsidRPr="00245C74" w:rsidTr="000747CB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20229999107611151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межбюджетные трансферты, передаваемые бюджетам </w:t>
            </w:r>
          </w:p>
          <w:p w:rsidR="009B0EBD" w:rsidRPr="00D14C8D" w:rsidRDefault="009B0EBD" w:rsidP="000747CB">
            <w:r w:rsidRPr="00D14C8D">
              <w:t>сельских поселений (Ежегодная премия Главы Республики</w:t>
            </w:r>
          </w:p>
          <w:p w:rsidR="009B0EBD" w:rsidRDefault="009B0EBD" w:rsidP="000747CB">
            <w:r w:rsidRPr="00D14C8D">
              <w:t xml:space="preserve"> Мордовия для государственной поддержки общеобразователь</w:t>
            </w:r>
          </w:p>
          <w:p w:rsidR="009B0EBD" w:rsidRPr="00D14C8D" w:rsidRDefault="009B0EBD" w:rsidP="000747CB">
            <w:r w:rsidRPr="00D14C8D">
              <w:t>ных организаций Республики Мордовия)</w:t>
            </w:r>
          </w:p>
        </w:tc>
      </w:tr>
      <w:tr w:rsidR="009B0EBD" w:rsidRPr="00245C74" w:rsidTr="000747CB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20229999107617151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межбюджетные трансферты, передаваемые бюджетам </w:t>
            </w:r>
          </w:p>
          <w:p w:rsidR="009B0EBD" w:rsidRPr="00D14C8D" w:rsidRDefault="009B0EBD" w:rsidP="000747CB">
            <w:r w:rsidRPr="00D14C8D">
              <w:t xml:space="preserve">сельских поселений (Ежегодная премия Главы Республики </w:t>
            </w:r>
          </w:p>
          <w:p w:rsidR="009B0EBD" w:rsidRPr="00D14C8D" w:rsidRDefault="009B0EBD" w:rsidP="000747CB">
            <w:r w:rsidRPr="00D14C8D">
              <w:t xml:space="preserve">Мордовия для поощрения муниципальных организаций </w:t>
            </w:r>
          </w:p>
          <w:p w:rsidR="009B0EBD" w:rsidRPr="00D14C8D" w:rsidRDefault="009B0EBD" w:rsidP="000747CB">
            <w:r w:rsidRPr="00D14C8D">
              <w:t xml:space="preserve">дополнительного образования детей Республики Мордовия, </w:t>
            </w:r>
          </w:p>
          <w:p w:rsidR="009B0EBD" w:rsidRPr="00D14C8D" w:rsidRDefault="009B0EBD" w:rsidP="000747CB">
            <w:r w:rsidRPr="00D14C8D">
              <w:t>реализующих дополнительные общеобразовательные</w:t>
            </w:r>
          </w:p>
          <w:p w:rsidR="009B0EBD" w:rsidRPr="00D14C8D" w:rsidRDefault="009B0EBD" w:rsidP="000747CB">
            <w:r w:rsidRPr="00D14C8D">
              <w:t xml:space="preserve"> общеразвивающие программы технической направленности)</w:t>
            </w:r>
          </w:p>
        </w:tc>
      </w:tr>
      <w:tr w:rsidR="009B0EBD" w:rsidRPr="00245C74" w:rsidTr="000747CB">
        <w:trPr>
          <w:trHeight w:val="7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20229999107607151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межбюджетные трансферты, передаваемые бюджетам </w:t>
            </w:r>
          </w:p>
          <w:p w:rsidR="009B0EBD" w:rsidRPr="00D14C8D" w:rsidRDefault="009B0EBD" w:rsidP="000747CB">
            <w:r w:rsidRPr="00D14C8D">
              <w:t xml:space="preserve">сельских поселений (Резервный фонд Правительства Республики </w:t>
            </w:r>
          </w:p>
          <w:p w:rsidR="009B0EBD" w:rsidRPr="00D14C8D" w:rsidRDefault="009B0EBD" w:rsidP="000747CB">
            <w:r w:rsidRPr="00D14C8D">
              <w:t>Мордовия)</w:t>
            </w:r>
          </w:p>
        </w:tc>
      </w:tr>
      <w:tr w:rsidR="009B0EBD" w:rsidRPr="00245C74" w:rsidTr="000747CB">
        <w:trPr>
          <w:trHeight w:val="8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20229999107605151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r w:rsidRPr="00D14C8D">
              <w:t>Субсидии бюджетам сельских поселений на софинансирование</w:t>
            </w:r>
          </w:p>
          <w:p w:rsidR="009B0EBD" w:rsidRPr="00D14C8D" w:rsidRDefault="009B0EBD" w:rsidP="000747CB">
            <w:r w:rsidRPr="00D14C8D">
              <w:t xml:space="preserve">капитальных вложений в объекты муниципальной собственности </w:t>
            </w:r>
          </w:p>
          <w:p w:rsidR="009B0EBD" w:rsidRPr="00D14C8D" w:rsidRDefault="009B0EBD" w:rsidP="000747CB">
            <w:r w:rsidRPr="00D14C8D">
              <w:t xml:space="preserve">(Софинансирование мероприятий по подготовке и проведению </w:t>
            </w:r>
          </w:p>
          <w:p w:rsidR="009B0EBD" w:rsidRDefault="009B0EBD" w:rsidP="000747CB">
            <w:r w:rsidRPr="00D14C8D">
              <w:t xml:space="preserve">чемпионата мира по футболу в 2018 году в Российской </w:t>
            </w:r>
          </w:p>
          <w:p w:rsidR="009B0EBD" w:rsidRPr="00D14C8D" w:rsidRDefault="009B0EBD" w:rsidP="000747CB">
            <w:r w:rsidRPr="00D14C8D">
              <w:t>Федерации)</w:t>
            </w:r>
          </w:p>
        </w:tc>
      </w:tr>
      <w:tr w:rsidR="009B0EBD" w:rsidRPr="00245C74" w:rsidTr="000747CB">
        <w:trPr>
          <w:trHeight w:val="8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20215001107510151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Субсидии бюджетам сельских поселений на софинансирование </w:t>
            </w:r>
          </w:p>
          <w:p w:rsidR="009B0EBD" w:rsidRPr="00D14C8D" w:rsidRDefault="009B0EBD" w:rsidP="000747CB">
            <w:r w:rsidRPr="00D14C8D">
              <w:t xml:space="preserve">капитальных вложений в объекты муниципальной собственности </w:t>
            </w:r>
          </w:p>
          <w:p w:rsidR="009B0EBD" w:rsidRDefault="009B0EBD" w:rsidP="000747CB">
            <w:r w:rsidRPr="00D14C8D">
              <w:t>(Реализация мероприятий по подготовке и проведению</w:t>
            </w:r>
          </w:p>
          <w:p w:rsidR="009B0EBD" w:rsidRDefault="009B0EBD" w:rsidP="000747CB">
            <w:r w:rsidRPr="00D14C8D">
              <w:t xml:space="preserve"> чемпионата мира по футболу в 2018 году в Российской </w:t>
            </w:r>
          </w:p>
          <w:p w:rsidR="009B0EBD" w:rsidRPr="00D14C8D" w:rsidRDefault="009B0EBD" w:rsidP="000747CB">
            <w:r w:rsidRPr="00D14C8D">
              <w:t>Федерации)</w:t>
            </w:r>
          </w:p>
        </w:tc>
      </w:tr>
      <w:tr w:rsidR="009B0EBD" w:rsidRPr="00245C74" w:rsidTr="000747CB">
        <w:trPr>
          <w:trHeight w:val="8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20215001107520151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Субсидии бюджетам сельских поселений на софинансирование </w:t>
            </w:r>
          </w:p>
          <w:p w:rsidR="009B0EBD" w:rsidRDefault="009B0EBD" w:rsidP="000747CB">
            <w:r w:rsidRPr="00D14C8D">
              <w:t xml:space="preserve">капитальных вложений в объекты муниципальной </w:t>
            </w:r>
          </w:p>
          <w:p w:rsidR="009B0EBD" w:rsidRDefault="009B0EBD" w:rsidP="000747CB">
            <w:r w:rsidRPr="00D14C8D">
              <w:t xml:space="preserve">собственности (Реализация мероприятий федеральной целевой </w:t>
            </w:r>
          </w:p>
          <w:p w:rsidR="009B0EBD" w:rsidRPr="00D14C8D" w:rsidRDefault="009B0EBD" w:rsidP="000747CB">
            <w:r w:rsidRPr="00D14C8D">
              <w:t>программы "Культура России (2012 - 2018 годы)")</w:t>
            </w:r>
          </w:p>
        </w:tc>
      </w:tr>
      <w:tr w:rsidR="009B0EBD" w:rsidRPr="00245C74" w:rsidTr="000747CB">
        <w:trPr>
          <w:trHeight w:val="3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20235118105118151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Субсидии бюджетам сельских поселений на софинансирование </w:t>
            </w:r>
          </w:p>
          <w:p w:rsidR="009B0EBD" w:rsidRDefault="009B0EBD" w:rsidP="000747CB">
            <w:r w:rsidRPr="00D14C8D">
              <w:t xml:space="preserve">капитальных вложений в объекты муниципальной </w:t>
            </w:r>
          </w:p>
          <w:p w:rsidR="009B0EBD" w:rsidRDefault="009B0EBD" w:rsidP="000747CB">
            <w:r w:rsidRPr="00D14C8D">
              <w:t xml:space="preserve">собственности (Реализация мероприятий федеральной целевой </w:t>
            </w:r>
          </w:p>
          <w:p w:rsidR="009B0EBD" w:rsidRPr="00D14C8D" w:rsidRDefault="009B0EBD" w:rsidP="000747CB">
            <w:r w:rsidRPr="00D14C8D">
              <w:t>программы "Культура России (2012 - 2018 годы)")</w:t>
            </w:r>
          </w:p>
        </w:tc>
      </w:tr>
      <w:tr w:rsidR="009B0EBD" w:rsidRPr="00245C74" w:rsidTr="000747CB">
        <w:trPr>
          <w:trHeight w:val="8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20229999107601151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Субсидии бюджетам сельских поселений на создание в </w:t>
            </w:r>
          </w:p>
          <w:p w:rsidR="009B0EBD" w:rsidRPr="00D14C8D" w:rsidRDefault="009B0EBD" w:rsidP="000747CB">
            <w:r w:rsidRPr="00D14C8D">
              <w:t xml:space="preserve">общеобразовательных организациях, расположенных в сельской </w:t>
            </w:r>
          </w:p>
          <w:p w:rsidR="009B0EBD" w:rsidRDefault="009B0EBD" w:rsidP="000747CB">
            <w:r w:rsidRPr="00D14C8D">
              <w:t xml:space="preserve">местности, условий для занятий физической культурой и </w:t>
            </w:r>
          </w:p>
          <w:p w:rsidR="009B0EBD" w:rsidRDefault="009B0EBD" w:rsidP="000747CB">
            <w:r w:rsidRPr="00D14C8D">
              <w:t>спортом</w:t>
            </w:r>
            <w:r>
              <w:t xml:space="preserve"> </w:t>
            </w:r>
            <w:r w:rsidRPr="00D14C8D">
              <w:t xml:space="preserve">(Создание в общеобразовательных организациях, </w:t>
            </w:r>
          </w:p>
          <w:p w:rsidR="009B0EBD" w:rsidRDefault="009B0EBD" w:rsidP="000747CB">
            <w:r w:rsidRPr="00D14C8D">
              <w:t xml:space="preserve">расположенных в сельской местности, условий для занятий </w:t>
            </w:r>
          </w:p>
          <w:p w:rsidR="009B0EBD" w:rsidRPr="00D14C8D" w:rsidRDefault="009B0EBD" w:rsidP="000747CB">
            <w:r w:rsidRPr="00D14C8D">
              <w:t>физической культурой и спортом)</w:t>
            </w:r>
          </w:p>
        </w:tc>
      </w:tr>
      <w:tr w:rsidR="009B0EBD" w:rsidRPr="00245C74" w:rsidTr="000747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20229999107602151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Субсидии бюджетам сельских поселений на создание в</w:t>
            </w:r>
          </w:p>
          <w:p w:rsidR="009B0EBD" w:rsidRPr="00D14C8D" w:rsidRDefault="009B0EBD" w:rsidP="000747CB">
            <w:r w:rsidRPr="00D14C8D">
              <w:t xml:space="preserve"> общеобразовательных организациях, расположенных в сельской</w:t>
            </w:r>
          </w:p>
          <w:p w:rsidR="009B0EBD" w:rsidRDefault="009B0EBD" w:rsidP="000747CB">
            <w:r w:rsidRPr="00D14C8D">
              <w:t xml:space="preserve"> местности, условий для занятий физической культурой и </w:t>
            </w:r>
          </w:p>
          <w:p w:rsidR="009B0EBD" w:rsidRPr="00D14C8D" w:rsidRDefault="009B0EBD" w:rsidP="000747CB">
            <w:r w:rsidRPr="00D14C8D">
              <w:t>спортом</w:t>
            </w:r>
            <w:r>
              <w:t xml:space="preserve"> </w:t>
            </w:r>
            <w:r w:rsidRPr="00D14C8D">
              <w:t xml:space="preserve"> (Софинансирование создания в общеобразовательных </w:t>
            </w:r>
          </w:p>
          <w:p w:rsidR="009B0EBD" w:rsidRDefault="009B0EBD" w:rsidP="000747CB">
            <w:r w:rsidRPr="00D14C8D">
              <w:t xml:space="preserve">организациях, расположенных в сельской местности, условий </w:t>
            </w:r>
          </w:p>
          <w:p w:rsidR="009B0EBD" w:rsidRPr="00D14C8D" w:rsidRDefault="009B0EBD" w:rsidP="000747CB">
            <w:r w:rsidRPr="00D14C8D">
              <w:t>для занятий физической культурой и спортом)</w:t>
            </w:r>
          </w:p>
        </w:tc>
      </w:tr>
      <w:tr w:rsidR="009B0EBD" w:rsidRPr="00245C74" w:rsidTr="000747CB">
        <w:trPr>
          <w:trHeight w:val="11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20229999107606151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Субвенции бюджетам сельских поселений на предоставление</w:t>
            </w:r>
          </w:p>
          <w:p w:rsidR="009B0EBD" w:rsidRPr="00D14C8D" w:rsidRDefault="009B0EBD" w:rsidP="000747CB">
            <w:r w:rsidRPr="00D14C8D">
              <w:t xml:space="preserve"> жилых помещений детям-сиротам и детям, оставшимся без </w:t>
            </w:r>
          </w:p>
          <w:p w:rsidR="009B0EBD" w:rsidRPr="00D14C8D" w:rsidRDefault="009B0EBD" w:rsidP="000747CB">
            <w:r w:rsidRPr="00D14C8D">
              <w:t xml:space="preserve">попечения родителей, лицам из их числа по договорам найма </w:t>
            </w:r>
          </w:p>
          <w:p w:rsidR="009B0EBD" w:rsidRDefault="009B0EBD" w:rsidP="000747CB">
            <w:r w:rsidRPr="00D14C8D">
              <w:t xml:space="preserve">специализированных жилых помещений (Предоставление </w:t>
            </w:r>
          </w:p>
          <w:p w:rsidR="009B0EBD" w:rsidRDefault="009B0EBD" w:rsidP="000747CB">
            <w:r w:rsidRPr="00D14C8D">
              <w:t>жилых</w:t>
            </w:r>
            <w:r>
              <w:t xml:space="preserve"> </w:t>
            </w:r>
            <w:r w:rsidRPr="00D14C8D">
              <w:t xml:space="preserve"> помещений детям-сиротам и детям, оставшимся без </w:t>
            </w:r>
          </w:p>
          <w:p w:rsidR="009B0EBD" w:rsidRPr="00D14C8D" w:rsidRDefault="009B0EBD" w:rsidP="000747CB">
            <w:r w:rsidRPr="00D14C8D">
              <w:t>попечения родителей, лицам из их числа по договорам</w:t>
            </w:r>
            <w:r>
              <w:t xml:space="preserve"> </w:t>
            </w:r>
            <w:r w:rsidRPr="00D14C8D">
              <w:t xml:space="preserve">найма </w:t>
            </w:r>
          </w:p>
          <w:p w:rsidR="009B0EBD" w:rsidRPr="00D14C8D" w:rsidRDefault="009B0EBD" w:rsidP="000747CB">
            <w:r w:rsidRPr="00D14C8D">
              <w:t>специализированных жилых помещений)</w:t>
            </w:r>
          </w:p>
        </w:tc>
      </w:tr>
      <w:tr w:rsidR="009B0EBD" w:rsidRPr="00245C74" w:rsidTr="000747CB">
        <w:trPr>
          <w:trHeight w:val="16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20220077107613151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предоставление </w:t>
            </w:r>
          </w:p>
          <w:p w:rsidR="009B0EBD" w:rsidRPr="00D14C8D" w:rsidRDefault="009B0EBD" w:rsidP="000747CB">
            <w:r w:rsidRPr="00D14C8D">
              <w:t xml:space="preserve">жилых помещений детям-сиротам и детям, оставшимся без </w:t>
            </w:r>
          </w:p>
          <w:p w:rsidR="009B0EBD" w:rsidRPr="00D14C8D" w:rsidRDefault="009B0EBD" w:rsidP="000747CB">
            <w:r w:rsidRPr="00D14C8D">
              <w:t xml:space="preserve">попечения родителей, лицам из их числа по договорам найма </w:t>
            </w:r>
          </w:p>
          <w:p w:rsidR="009B0EBD" w:rsidRPr="00D14C8D" w:rsidRDefault="009B0EBD" w:rsidP="000747CB">
            <w:r w:rsidRPr="00D14C8D">
              <w:t>специализированных жилых помещений (Осуществление</w:t>
            </w:r>
          </w:p>
          <w:p w:rsidR="009B0EBD" w:rsidRDefault="009B0EBD" w:rsidP="000747CB">
            <w:r w:rsidRPr="00D14C8D">
              <w:t xml:space="preserve"> государственных полномочий по обеспечению детей-сирот и</w:t>
            </w:r>
          </w:p>
          <w:p w:rsidR="009B0EBD" w:rsidRDefault="009B0EBD" w:rsidP="000747CB">
            <w:r w:rsidRPr="00D14C8D">
              <w:t xml:space="preserve"> детей, оставшихся без попечения родителей, лиц из числа </w:t>
            </w:r>
          </w:p>
          <w:p w:rsidR="009B0EBD" w:rsidRDefault="009B0EBD" w:rsidP="000747CB">
            <w:r w:rsidRPr="00D14C8D">
              <w:t xml:space="preserve">детей-сирот и детей, оставшихся без попечения родителей, </w:t>
            </w:r>
          </w:p>
          <w:p w:rsidR="009B0EBD" w:rsidRPr="00D14C8D" w:rsidRDefault="009B0EBD" w:rsidP="000747CB">
            <w:r w:rsidRPr="00D14C8D">
              <w:t>жилыми помещениями специализированного жилищного</w:t>
            </w:r>
            <w:r>
              <w:t xml:space="preserve"> </w:t>
            </w:r>
            <w:r w:rsidRPr="00D14C8D">
              <w:t>фонда)</w:t>
            </w:r>
          </w:p>
        </w:tc>
      </w:tr>
      <w:tr w:rsidR="009B0EBD" w:rsidRPr="00245C74" w:rsidTr="000747CB">
        <w:trPr>
          <w:trHeight w:val="7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20220077107624151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Субсидии бюджетам сельских поселений на софинансирование </w:t>
            </w:r>
          </w:p>
          <w:p w:rsidR="009B0EBD" w:rsidRDefault="009B0EBD" w:rsidP="000747CB">
            <w:r w:rsidRPr="00D14C8D">
              <w:t xml:space="preserve">капитальных вложений в объекты муниципальной </w:t>
            </w:r>
          </w:p>
          <w:p w:rsidR="009B0EBD" w:rsidRDefault="009B0EBD" w:rsidP="000747CB">
            <w:r w:rsidRPr="00D14C8D">
              <w:t>собственности (Мероприятия федеральной целевой программы "</w:t>
            </w:r>
          </w:p>
          <w:p w:rsidR="009B0EBD" w:rsidRDefault="009B0EBD" w:rsidP="000747CB">
            <w:r w:rsidRPr="00D14C8D">
              <w:t xml:space="preserve">Развитие водохозяйственного комплекса Российской </w:t>
            </w:r>
          </w:p>
          <w:p w:rsidR="009B0EBD" w:rsidRPr="00D14C8D" w:rsidRDefault="009B0EBD" w:rsidP="000747CB">
            <w:r w:rsidRPr="00D14C8D">
              <w:t>Федерации в 2012 - 2020 годах")</w:t>
            </w:r>
          </w:p>
        </w:tc>
      </w:tr>
      <w:tr w:rsidR="009B0EBD" w:rsidRPr="00245C74" w:rsidTr="000747CB">
        <w:trPr>
          <w:trHeight w:val="15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20229999107626151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Субсидии бюджетам сельских поселений на софинансирование</w:t>
            </w:r>
          </w:p>
          <w:p w:rsidR="009B0EBD" w:rsidRPr="00D14C8D" w:rsidRDefault="009B0EBD" w:rsidP="000747CB">
            <w:r w:rsidRPr="00D14C8D">
              <w:t xml:space="preserve"> капитальных вложений в объекты муниципальной собственности </w:t>
            </w:r>
          </w:p>
          <w:p w:rsidR="009B0EBD" w:rsidRPr="00D14C8D" w:rsidRDefault="009B0EBD" w:rsidP="000747CB">
            <w:r w:rsidRPr="00D14C8D">
              <w:t xml:space="preserve">(Софинансирование мероприятий федеральной целевой </w:t>
            </w:r>
          </w:p>
          <w:p w:rsidR="009B0EBD" w:rsidRPr="00D14C8D" w:rsidRDefault="009B0EBD" w:rsidP="000747CB">
            <w:r w:rsidRPr="00D14C8D">
              <w:t>программы "Развитие водохозяйственного комплекса</w:t>
            </w:r>
          </w:p>
          <w:p w:rsidR="009B0EBD" w:rsidRPr="00D14C8D" w:rsidRDefault="009B0EBD" w:rsidP="000747CB">
            <w:r w:rsidRPr="00D14C8D">
              <w:t xml:space="preserve"> Российской Федерации в 2012 - 2020 годах")</w:t>
            </w:r>
          </w:p>
        </w:tc>
      </w:tr>
      <w:tr w:rsidR="009B0EBD" w:rsidRPr="00245C74" w:rsidTr="000747CB">
        <w:trPr>
          <w:trHeight w:val="15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20220077107610151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Прочие межбюджетные трансферты, передаваемые бюджетам</w:t>
            </w:r>
          </w:p>
          <w:p w:rsidR="009B0EBD" w:rsidRPr="00D14C8D" w:rsidRDefault="009B0EBD" w:rsidP="000747CB">
            <w:r w:rsidRPr="00D14C8D">
              <w:t xml:space="preserve"> сельских поселений (Софинансирование мероприятий </w:t>
            </w:r>
          </w:p>
          <w:p w:rsidR="009B0EBD" w:rsidRDefault="009B0EBD" w:rsidP="000747CB">
            <w:r w:rsidRPr="00D14C8D">
              <w:t>федеральной целевой программы "Развитие водохозяйственного</w:t>
            </w:r>
          </w:p>
          <w:p w:rsidR="009B0EBD" w:rsidRDefault="009B0EBD" w:rsidP="000747CB">
            <w:r w:rsidRPr="00D14C8D">
              <w:t xml:space="preserve"> комплекса Российской Федерации в 2012 - 2020 годах"(для </w:t>
            </w:r>
          </w:p>
          <w:p w:rsidR="009B0EBD" w:rsidRPr="00D14C8D" w:rsidRDefault="009B0EBD" w:rsidP="000747CB">
            <w:r w:rsidRPr="00D14C8D">
              <w:t>средств республиканского бюджета))</w:t>
            </w:r>
          </w:p>
        </w:tc>
      </w:tr>
      <w:tr w:rsidR="009B0EBD" w:rsidRPr="00245C74" w:rsidTr="000747CB">
        <w:trPr>
          <w:trHeight w:val="14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20229999107611151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Прочие межбюджетные трансферты, передаваемые бюджетам</w:t>
            </w:r>
          </w:p>
          <w:p w:rsidR="009B0EBD" w:rsidRPr="00D14C8D" w:rsidRDefault="009B0EBD" w:rsidP="000747CB">
            <w:r w:rsidRPr="00D14C8D">
              <w:t xml:space="preserve"> сельских поселений (Мероприятия федеральной целевой </w:t>
            </w:r>
          </w:p>
          <w:p w:rsidR="009B0EBD" w:rsidRPr="00D14C8D" w:rsidRDefault="009B0EBD" w:rsidP="000747CB">
            <w:r w:rsidRPr="00D14C8D">
              <w:t xml:space="preserve">программы "Развитие водохозяйственного комплекса Российской </w:t>
            </w:r>
          </w:p>
          <w:p w:rsidR="009B0EBD" w:rsidRPr="00D14C8D" w:rsidRDefault="009B0EBD" w:rsidP="000747CB">
            <w:r w:rsidRPr="00D14C8D">
              <w:t xml:space="preserve">Федерации в 2012 - 2020 годах"(для средств федерального </w:t>
            </w:r>
          </w:p>
          <w:p w:rsidR="009B0EBD" w:rsidRPr="00D14C8D" w:rsidRDefault="009B0EBD" w:rsidP="000747CB">
            <w:r w:rsidRPr="00D14C8D">
              <w:t>бюджета))</w:t>
            </w:r>
          </w:p>
        </w:tc>
      </w:tr>
      <w:tr w:rsidR="009B0EBD" w:rsidRPr="00245C74" w:rsidTr="000747CB">
        <w:trPr>
          <w:trHeight w:val="6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20229999107617151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Субсидия бюджетам сельских поселений на поддержку отрасли</w:t>
            </w:r>
          </w:p>
          <w:p w:rsidR="009B0EBD" w:rsidRPr="00D14C8D" w:rsidRDefault="009B0EBD" w:rsidP="000747CB">
            <w:r w:rsidRPr="00D14C8D">
              <w:t xml:space="preserve"> культуры</w:t>
            </w:r>
          </w:p>
        </w:tc>
      </w:tr>
      <w:tr w:rsidR="009B0EBD" w:rsidRPr="00245C74" w:rsidTr="000747CB">
        <w:trPr>
          <w:trHeight w:val="4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20229999107607151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субсидии бюджетам сельских поселений </w:t>
            </w:r>
          </w:p>
          <w:p w:rsidR="009B0EBD" w:rsidRPr="00D14C8D" w:rsidRDefault="009B0EBD" w:rsidP="000747CB">
            <w:r w:rsidRPr="00D14C8D">
              <w:t>(Софинансирование расходных обязательств поселений по</w:t>
            </w:r>
          </w:p>
          <w:p w:rsidR="009B0EBD" w:rsidRDefault="009B0EBD" w:rsidP="000747CB">
            <w:r w:rsidRPr="00D14C8D">
              <w:t xml:space="preserve">финансовому обеспечению деятельности муниципальных </w:t>
            </w:r>
          </w:p>
          <w:p w:rsidR="009B0EBD" w:rsidRDefault="009B0EBD" w:rsidP="000747CB">
            <w:r w:rsidRPr="00D14C8D">
              <w:t xml:space="preserve">казенных учреждений и финансовому обеспечению </w:t>
            </w:r>
          </w:p>
          <w:p w:rsidR="009B0EBD" w:rsidRDefault="009B0EBD" w:rsidP="000747CB">
            <w:r w:rsidRPr="00D14C8D">
              <w:t xml:space="preserve">выполнения муниципального задания бюджетными и </w:t>
            </w:r>
          </w:p>
          <w:p w:rsidR="009B0EBD" w:rsidRPr="00D14C8D" w:rsidRDefault="009B0EBD" w:rsidP="000747CB">
            <w:r w:rsidRPr="00D14C8D">
              <w:t>автономными муниципальными учреждениями)</w:t>
            </w:r>
          </w:p>
        </w:tc>
      </w:tr>
      <w:tr w:rsidR="009B0EBD" w:rsidRPr="00245C74" w:rsidTr="000747CB">
        <w:trPr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20229999107605151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субсидии бюджетам сельских поселений </w:t>
            </w:r>
          </w:p>
          <w:p w:rsidR="009B0EBD" w:rsidRPr="00D14C8D" w:rsidRDefault="009B0EBD" w:rsidP="000747CB">
            <w:r w:rsidRPr="00D14C8D">
              <w:t>(Софинансирование расходных обязательств муниципальных</w:t>
            </w:r>
          </w:p>
          <w:p w:rsidR="009B0EBD" w:rsidRPr="00D14C8D" w:rsidRDefault="009B0EBD" w:rsidP="000747CB">
            <w:r w:rsidRPr="00D14C8D">
              <w:t xml:space="preserve"> районов по финансовому обеспечению деятельности </w:t>
            </w:r>
          </w:p>
          <w:p w:rsidR="009B0EBD" w:rsidRPr="00D14C8D" w:rsidRDefault="009B0EBD" w:rsidP="000747CB">
            <w:r w:rsidRPr="00D14C8D">
              <w:t xml:space="preserve">муниципальных казенных учреждений и финансовому </w:t>
            </w:r>
          </w:p>
          <w:p w:rsidR="009B0EBD" w:rsidRPr="00D14C8D" w:rsidRDefault="009B0EBD" w:rsidP="000747CB">
            <w:r w:rsidRPr="00D14C8D">
              <w:t xml:space="preserve">обеспечению выполнения муниципального задания бюджетными </w:t>
            </w:r>
          </w:p>
          <w:p w:rsidR="009B0EBD" w:rsidRPr="00D14C8D" w:rsidRDefault="009B0EBD" w:rsidP="000747CB">
            <w:r w:rsidRPr="00D14C8D">
              <w:t>и автономными муниципальными учреждениями)</w:t>
            </w:r>
          </w:p>
        </w:tc>
      </w:tr>
      <w:tr w:rsidR="009B0EBD" w:rsidRPr="00245C74" w:rsidTr="000747CB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20215001107510151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Прочие субсидии бюджетам сельских поселений (Поддержка</w:t>
            </w:r>
          </w:p>
          <w:p w:rsidR="009B0EBD" w:rsidRPr="00D14C8D" w:rsidRDefault="009B0EBD" w:rsidP="000747CB">
            <w:r w:rsidRPr="00D14C8D">
              <w:t xml:space="preserve"> реализации муниципальных программ повышения эффективности </w:t>
            </w:r>
          </w:p>
          <w:p w:rsidR="009B0EBD" w:rsidRPr="00D14C8D" w:rsidRDefault="009B0EBD" w:rsidP="000747CB">
            <w:r w:rsidRPr="00D14C8D">
              <w:t>бюджетных расходов)</w:t>
            </w:r>
          </w:p>
        </w:tc>
      </w:tr>
      <w:tr w:rsidR="009B0EBD" w:rsidRPr="00245C74" w:rsidTr="000747CB">
        <w:trPr>
          <w:trHeight w:val="8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20215001107520151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Субсидии бюджетам сельских поселений на софинансирование </w:t>
            </w:r>
          </w:p>
          <w:p w:rsidR="009B0EBD" w:rsidRPr="00D14C8D" w:rsidRDefault="009B0EBD" w:rsidP="000747CB">
            <w:r w:rsidRPr="00D14C8D">
              <w:t xml:space="preserve">капитальных вложений в объекты муниципальной собственности </w:t>
            </w:r>
          </w:p>
          <w:p w:rsidR="009B0EBD" w:rsidRPr="00D14C8D" w:rsidRDefault="009B0EBD" w:rsidP="000747CB">
            <w:r w:rsidRPr="00D14C8D">
              <w:t xml:space="preserve">(Софинансирование мероприятий по развитию уличной и </w:t>
            </w:r>
          </w:p>
          <w:p w:rsidR="009B0EBD" w:rsidRPr="00D14C8D" w:rsidRDefault="009B0EBD" w:rsidP="000747CB">
            <w:r w:rsidRPr="00D14C8D">
              <w:t>дорожной сети)</w:t>
            </w:r>
          </w:p>
        </w:tc>
      </w:tr>
      <w:tr w:rsidR="009B0EBD" w:rsidRPr="00245C74" w:rsidTr="000747CB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20235118105118151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Субсидии бюджетам сельских поселений на софинансирование </w:t>
            </w:r>
          </w:p>
          <w:p w:rsidR="009B0EBD" w:rsidRPr="00D14C8D" w:rsidRDefault="009B0EBD" w:rsidP="000747CB">
            <w:r w:rsidRPr="00D14C8D">
              <w:t>капитальных вложений в объекты муниципальной собственности</w:t>
            </w:r>
          </w:p>
          <w:p w:rsidR="009B0EBD" w:rsidRDefault="009B0EBD" w:rsidP="000747CB">
            <w:r w:rsidRPr="00D14C8D">
              <w:t xml:space="preserve"> (Проектирование, строительство, реконструкция </w:t>
            </w:r>
          </w:p>
          <w:p w:rsidR="009B0EBD" w:rsidRDefault="009B0EBD" w:rsidP="000747CB">
            <w:r w:rsidRPr="00D14C8D">
              <w:t xml:space="preserve">автомобильных дорог общего пользования местного значения с </w:t>
            </w:r>
          </w:p>
          <w:p w:rsidR="009B0EBD" w:rsidRDefault="009B0EBD" w:rsidP="000747CB">
            <w:r w:rsidRPr="00D14C8D">
              <w:t xml:space="preserve">твердым покрытием до сельских населенных пунктов, не </w:t>
            </w:r>
          </w:p>
          <w:p w:rsidR="009B0EBD" w:rsidRDefault="009B0EBD" w:rsidP="000747CB">
            <w:r w:rsidRPr="00D14C8D">
              <w:t xml:space="preserve">имеющих круглогодичной связи с сетью автомобильных дорог </w:t>
            </w:r>
          </w:p>
          <w:p w:rsidR="009B0EBD" w:rsidRPr="00D14C8D" w:rsidRDefault="009B0EBD" w:rsidP="000747CB">
            <w:r w:rsidRPr="00D14C8D">
              <w:t>общего пользования, а также на их капитальный ремонт и ремонт)</w:t>
            </w:r>
          </w:p>
        </w:tc>
      </w:tr>
      <w:tr w:rsidR="009B0EBD" w:rsidRPr="00245C74" w:rsidTr="000747CB">
        <w:trPr>
          <w:trHeight w:val="7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20229999107601151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субсидии бюджетам сельских поселений </w:t>
            </w:r>
          </w:p>
          <w:p w:rsidR="009B0EBD" w:rsidRPr="00D14C8D" w:rsidRDefault="009B0EBD" w:rsidP="000747CB">
            <w:r w:rsidRPr="00D14C8D">
              <w:t>(Капитальный ремонт и ремонт автомобильных дорог общего</w:t>
            </w:r>
          </w:p>
          <w:p w:rsidR="009B0EBD" w:rsidRPr="00D14C8D" w:rsidRDefault="009B0EBD" w:rsidP="000747CB">
            <w:r w:rsidRPr="00D14C8D">
              <w:t xml:space="preserve"> пользования местного значения)</w:t>
            </w:r>
          </w:p>
        </w:tc>
      </w:tr>
      <w:tr w:rsidR="009B0EBD" w:rsidRPr="00245C74" w:rsidTr="000747CB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20229999107602151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Субсидии бюджетам сельских поселений на софинансирование </w:t>
            </w:r>
          </w:p>
          <w:p w:rsidR="009B0EBD" w:rsidRDefault="009B0EBD" w:rsidP="000747CB">
            <w:r w:rsidRPr="00D14C8D">
              <w:t xml:space="preserve">капитальных вложений в объекты муниципальной </w:t>
            </w:r>
          </w:p>
          <w:p w:rsidR="009B0EBD" w:rsidRDefault="009B0EBD" w:rsidP="000747CB">
            <w:r w:rsidRPr="00D14C8D">
              <w:t xml:space="preserve">собственности (Софинансирование объектов капитального </w:t>
            </w:r>
          </w:p>
          <w:p w:rsidR="009B0EBD" w:rsidRPr="00D14C8D" w:rsidRDefault="009B0EBD" w:rsidP="000747CB">
            <w:r w:rsidRPr="00D14C8D">
              <w:t>строительства и реконструкции муниципальной собственности)</w:t>
            </w:r>
          </w:p>
        </w:tc>
      </w:tr>
      <w:tr w:rsidR="009B0EBD" w:rsidRPr="00245C74" w:rsidTr="000747CB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20229999107606151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субсидии бюджетам сельских поселений </w:t>
            </w:r>
          </w:p>
          <w:p w:rsidR="009B0EBD" w:rsidRPr="00D14C8D" w:rsidRDefault="009B0EBD" w:rsidP="000747CB">
            <w:r w:rsidRPr="00D14C8D">
              <w:t>(Софинансирование расходных обязательств муниципальных</w:t>
            </w:r>
          </w:p>
          <w:p w:rsidR="009B0EBD" w:rsidRDefault="009B0EBD" w:rsidP="000747CB">
            <w:r w:rsidRPr="00D14C8D">
              <w:t xml:space="preserve"> образований по реализации утвержденных на соответствующий</w:t>
            </w:r>
          </w:p>
          <w:p w:rsidR="009B0EBD" w:rsidRDefault="009B0EBD" w:rsidP="000747CB">
            <w:r w:rsidRPr="00D14C8D">
              <w:t>год муниципальных программ, включающих в себя мероприятия</w:t>
            </w:r>
          </w:p>
          <w:p w:rsidR="009B0EBD" w:rsidRPr="00D14C8D" w:rsidRDefault="009B0EBD" w:rsidP="000747CB">
            <w:r w:rsidRPr="00D14C8D">
              <w:t xml:space="preserve"> по капитальному ремонту объектов культуры, приобретению </w:t>
            </w:r>
          </w:p>
          <w:p w:rsidR="009B0EBD" w:rsidRPr="00D14C8D" w:rsidRDefault="009B0EBD" w:rsidP="000747CB">
            <w:r w:rsidRPr="00D14C8D">
              <w:t>оборудования)</w:t>
            </w:r>
          </w:p>
        </w:tc>
      </w:tr>
      <w:tr w:rsidR="009B0EBD" w:rsidRPr="00245C74" w:rsidTr="000747CB">
        <w:trPr>
          <w:trHeight w:val="11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20220077107613151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субсидии бюджетам сельских поселений </w:t>
            </w:r>
          </w:p>
          <w:p w:rsidR="009B0EBD" w:rsidRPr="00D14C8D" w:rsidRDefault="009B0EBD" w:rsidP="000747CB">
            <w:r w:rsidRPr="00D14C8D">
              <w:t>(Софинансирование мероприятий по организации отдыха и</w:t>
            </w:r>
          </w:p>
          <w:p w:rsidR="009B0EBD" w:rsidRPr="00D14C8D" w:rsidRDefault="009B0EBD" w:rsidP="000747CB">
            <w:r w:rsidRPr="00D14C8D">
              <w:t xml:space="preserve"> оздоровления детей, проживающих в Республике Мордовия, </w:t>
            </w:r>
          </w:p>
          <w:p w:rsidR="009B0EBD" w:rsidRPr="00D14C8D" w:rsidRDefault="009B0EBD" w:rsidP="000747CB">
            <w:r w:rsidRPr="00D14C8D">
              <w:t>в каникулярное время)</w:t>
            </w:r>
          </w:p>
        </w:tc>
      </w:tr>
      <w:tr w:rsidR="009B0EBD" w:rsidRPr="00245C74" w:rsidTr="000747CB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20220077107624151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EBD" w:rsidRPr="00D14C8D" w:rsidRDefault="009B0EBD" w:rsidP="000747CB">
            <w:r w:rsidRPr="00D14C8D">
              <w:t xml:space="preserve">Прочие субсидии бюджетам сельских поселений (Капитальный </w:t>
            </w:r>
          </w:p>
          <w:p w:rsidR="009B0EBD" w:rsidRDefault="009B0EBD" w:rsidP="000747CB">
            <w:r w:rsidRPr="00D14C8D">
              <w:t xml:space="preserve">ремонт, благоустройство прилегающей территории и </w:t>
            </w:r>
          </w:p>
          <w:p w:rsidR="009B0EBD" w:rsidRDefault="009B0EBD" w:rsidP="000747CB">
            <w:r w:rsidRPr="00D14C8D">
              <w:t xml:space="preserve">приобретение оборудования для муниципальных </w:t>
            </w:r>
          </w:p>
          <w:p w:rsidR="009B0EBD" w:rsidRDefault="009B0EBD" w:rsidP="000747CB">
            <w:r w:rsidRPr="00D14C8D">
              <w:t xml:space="preserve">образовательных организаций, реализующих образовательную </w:t>
            </w:r>
          </w:p>
          <w:p w:rsidR="009B0EBD" w:rsidRDefault="009B0EBD" w:rsidP="000747CB">
            <w:r w:rsidRPr="00D14C8D">
              <w:t>программу дошкольного образования, находящихся на</w:t>
            </w:r>
          </w:p>
          <w:p w:rsidR="009B0EBD" w:rsidRPr="00D14C8D" w:rsidRDefault="009B0EBD" w:rsidP="000747CB">
            <w:r w:rsidRPr="00D14C8D">
              <w:t xml:space="preserve"> территории Республики Мордовия)</w:t>
            </w:r>
          </w:p>
        </w:tc>
      </w:tr>
      <w:tr w:rsidR="009B0EBD" w:rsidRPr="00245C74" w:rsidTr="000747CB">
        <w:trPr>
          <w:trHeight w:val="8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r w:rsidRPr="00245C74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20229999107626151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Прочие субсидии бюджетам сельских поселений </w:t>
            </w:r>
          </w:p>
          <w:p w:rsidR="009B0EBD" w:rsidRPr="00D14C8D" w:rsidRDefault="009B0EBD" w:rsidP="000747CB">
            <w:r w:rsidRPr="00D14C8D">
              <w:t xml:space="preserve">(Софинансирование расходных обязательств по укреплению </w:t>
            </w:r>
          </w:p>
          <w:p w:rsidR="009B0EBD" w:rsidRPr="00D14C8D" w:rsidRDefault="009B0EBD" w:rsidP="000747CB">
            <w:r w:rsidRPr="00D14C8D">
              <w:t>материально-технической базы образовательных организаций)</w:t>
            </w:r>
          </w:p>
        </w:tc>
      </w:tr>
      <w:tr w:rsidR="009B0EBD" w:rsidRPr="00245C74" w:rsidTr="000747CB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sz w:val="28"/>
                <w:szCs w:val="28"/>
              </w:rPr>
            </w:pPr>
            <w:bookmarkStart w:id="1" w:name="OLE_LINK18"/>
            <w:bookmarkStart w:id="2" w:name="OLE_LINK19"/>
            <w:r w:rsidRPr="00245C74">
              <w:rPr>
                <w:sz w:val="28"/>
                <w:szCs w:val="28"/>
              </w:rPr>
              <w:t>911</w:t>
            </w:r>
            <w:bookmarkEnd w:id="1"/>
            <w:bookmarkEnd w:id="2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20220077107610151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Дотации бюджетам муниципальных районов на выравнивание </w:t>
            </w:r>
          </w:p>
          <w:p w:rsidR="009B0EBD" w:rsidRPr="00D14C8D" w:rsidRDefault="009B0EBD" w:rsidP="000747CB">
            <w:r w:rsidRPr="00D14C8D">
              <w:t>бюджетной обеспеченности (Дотации на выравнивание бюджетной</w:t>
            </w:r>
          </w:p>
          <w:p w:rsidR="009B0EBD" w:rsidRPr="00D14C8D" w:rsidRDefault="009B0EBD" w:rsidP="000747CB">
            <w:r w:rsidRPr="00D14C8D">
              <w:t xml:space="preserve"> обеспеченности поселений)</w:t>
            </w:r>
          </w:p>
        </w:tc>
      </w:tr>
      <w:tr w:rsidR="009B0EBD" w:rsidRPr="00245C74" w:rsidTr="000747CB">
        <w:trPr>
          <w:trHeight w:val="7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bookmarkStart w:id="3" w:name="_Hlk500086727"/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20229999107611151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Дотации бюджетам сельских поселений на выравнивание </w:t>
            </w:r>
          </w:p>
          <w:p w:rsidR="009B0EBD" w:rsidRDefault="009B0EBD" w:rsidP="000747CB">
            <w:r w:rsidRPr="00D14C8D">
              <w:t xml:space="preserve">бюджетной обеспеченности (Дотации на выравнивание </w:t>
            </w:r>
          </w:p>
          <w:p w:rsidR="009B0EBD" w:rsidRPr="00D14C8D" w:rsidRDefault="009B0EBD" w:rsidP="000747CB">
            <w:r w:rsidRPr="00D14C8D">
              <w:t>бюджетной обеспеченности муниципальных районов )</w:t>
            </w:r>
          </w:p>
        </w:tc>
      </w:tr>
      <w:tr w:rsidR="009B0EBD" w:rsidRPr="00245C74" w:rsidTr="000747CB">
        <w:trPr>
          <w:trHeight w:val="10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20229999107617151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Субвенции бюджетам сельских поселений на осуществление</w:t>
            </w:r>
          </w:p>
          <w:p w:rsidR="009B0EBD" w:rsidRPr="00D14C8D" w:rsidRDefault="009B0EBD" w:rsidP="000747CB">
            <w:r w:rsidRPr="00D14C8D">
              <w:t xml:space="preserve"> первичного воинского учета на территориях, где отсутствуют </w:t>
            </w:r>
          </w:p>
          <w:p w:rsidR="009B0EBD" w:rsidRPr="00D14C8D" w:rsidRDefault="009B0EBD" w:rsidP="000747CB">
            <w:r w:rsidRPr="00D14C8D">
              <w:t>военные комиссариаты (Осуществление первичного воинского</w:t>
            </w:r>
          </w:p>
          <w:p w:rsidR="009B0EBD" w:rsidRPr="00D14C8D" w:rsidRDefault="009B0EBD" w:rsidP="000747CB">
            <w:r w:rsidRPr="00D14C8D">
              <w:t xml:space="preserve"> учета на территориях, где отсутствуют военные комиссариаты)</w:t>
            </w:r>
          </w:p>
        </w:tc>
      </w:tr>
      <w:tr w:rsidR="009B0EBD" w:rsidRPr="00245C74" w:rsidTr="000747CB">
        <w:trPr>
          <w:trHeight w:val="163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20229999107607151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 xml:space="preserve">передаваемых полномочий субъектов Российской Федерации </w:t>
            </w:r>
          </w:p>
          <w:p w:rsidR="009B0EBD" w:rsidRPr="00D14C8D" w:rsidRDefault="009B0EBD" w:rsidP="000747CB">
            <w:r w:rsidRPr="00D14C8D">
              <w:t>(Осуществление государственных полномочий по хранению,</w:t>
            </w:r>
          </w:p>
          <w:p w:rsidR="009B0EBD" w:rsidRPr="00D14C8D" w:rsidRDefault="009B0EBD" w:rsidP="000747CB">
            <w:r w:rsidRPr="00D14C8D">
              <w:t xml:space="preserve"> комплектованию, учету и использованию архивных документов, </w:t>
            </w:r>
          </w:p>
          <w:p w:rsidR="009B0EBD" w:rsidRPr="00D14C8D" w:rsidRDefault="009B0EBD" w:rsidP="000747CB">
            <w:r w:rsidRPr="00D14C8D">
              <w:t xml:space="preserve">находящихся в собственности Республики Мордовия и </w:t>
            </w:r>
          </w:p>
          <w:p w:rsidR="009B0EBD" w:rsidRPr="00D14C8D" w:rsidRDefault="009B0EBD" w:rsidP="000747CB">
            <w:r w:rsidRPr="00D14C8D">
              <w:t>хранящихся</w:t>
            </w:r>
          </w:p>
          <w:p w:rsidR="009B0EBD" w:rsidRPr="00D14C8D" w:rsidRDefault="009B0EBD" w:rsidP="000747CB">
            <w:r w:rsidRPr="00D14C8D">
              <w:t xml:space="preserve">                                                                                                                                                                                                      в муниципальных архивах)</w:t>
            </w:r>
          </w:p>
        </w:tc>
      </w:tr>
      <w:tr w:rsidR="009B0EBD" w:rsidRPr="00245C74" w:rsidTr="000747CB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20229999107605151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Субвенции бюджетам сельских поселений на выполнение</w:t>
            </w:r>
          </w:p>
          <w:p w:rsidR="009B0EBD" w:rsidRPr="00D14C8D" w:rsidRDefault="009B0EBD" w:rsidP="000747CB">
            <w:r w:rsidRPr="00D14C8D">
              <w:t xml:space="preserve"> передаваемых полномочий субъектов Российской Федерации</w:t>
            </w:r>
          </w:p>
          <w:p w:rsidR="009B0EBD" w:rsidRPr="00D14C8D" w:rsidRDefault="009B0EBD" w:rsidP="000747CB">
            <w:r w:rsidRPr="00D14C8D">
              <w:t xml:space="preserve"> (Осуществление государственных полномочий по созданию, </w:t>
            </w:r>
          </w:p>
          <w:p w:rsidR="009B0EBD" w:rsidRPr="00D14C8D" w:rsidRDefault="009B0EBD" w:rsidP="000747CB">
            <w:r w:rsidRPr="00D14C8D">
              <w:t>материально-техническому и организационному обеспечению</w:t>
            </w:r>
          </w:p>
          <w:p w:rsidR="009B0EBD" w:rsidRPr="00D14C8D" w:rsidRDefault="009B0EBD" w:rsidP="000747CB">
            <w:r w:rsidRPr="00D14C8D">
              <w:t xml:space="preserve"> деятельности административных комиссий)</w:t>
            </w:r>
          </w:p>
        </w:tc>
      </w:tr>
      <w:tr w:rsidR="009B0EBD" w:rsidRPr="00245C74" w:rsidTr="000747CB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20215001107510151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>передаваемых полномочий субъектов Российской Федерации</w:t>
            </w:r>
          </w:p>
          <w:p w:rsidR="009B0EBD" w:rsidRPr="00D14C8D" w:rsidRDefault="009B0EBD" w:rsidP="000747CB">
            <w:r w:rsidRPr="00D14C8D">
              <w:t xml:space="preserve"> (Осуществление государственных полномочий по профилактике</w:t>
            </w:r>
          </w:p>
          <w:p w:rsidR="009B0EBD" w:rsidRDefault="009B0EBD" w:rsidP="000747CB">
            <w:r w:rsidRPr="00D14C8D">
              <w:t xml:space="preserve"> безнадзорности и правонарушений несовершеннолетних, </w:t>
            </w:r>
          </w:p>
          <w:p w:rsidR="009B0EBD" w:rsidRPr="00D14C8D" w:rsidRDefault="009B0EBD" w:rsidP="000747CB">
            <w:r w:rsidRPr="00D14C8D">
              <w:t>защите прав и законных интересов детей и подростков)</w:t>
            </w:r>
          </w:p>
        </w:tc>
      </w:tr>
      <w:tr w:rsidR="009B0EBD" w:rsidRPr="00245C74" w:rsidTr="000747CB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20215001107520151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 xml:space="preserve">передаваемых полномочий субъектов Российской Федерации </w:t>
            </w:r>
          </w:p>
          <w:p w:rsidR="009B0EBD" w:rsidRDefault="009B0EBD" w:rsidP="000747CB">
            <w:r w:rsidRPr="00D14C8D">
              <w:t xml:space="preserve">(Осуществление государственных полномочий по ведению </w:t>
            </w:r>
          </w:p>
          <w:p w:rsidR="009B0EBD" w:rsidRDefault="009B0EBD" w:rsidP="000747CB">
            <w:r w:rsidRPr="00D14C8D">
              <w:t xml:space="preserve">учета в качестве нуждающихся в жилых помещениях граждан, </w:t>
            </w:r>
          </w:p>
          <w:p w:rsidR="009B0EBD" w:rsidRDefault="009B0EBD" w:rsidP="000747CB">
            <w:r w:rsidRPr="00D14C8D">
              <w:t xml:space="preserve">которые в соответствии с законодательством Республики </w:t>
            </w:r>
          </w:p>
          <w:p w:rsidR="009B0EBD" w:rsidRDefault="009B0EBD" w:rsidP="000747CB">
            <w:r w:rsidRPr="00D14C8D">
              <w:t xml:space="preserve">Мордовия имеют право на государственную поддержку в </w:t>
            </w:r>
          </w:p>
          <w:p w:rsidR="009B0EBD" w:rsidRPr="00D14C8D" w:rsidRDefault="009B0EBD" w:rsidP="000747CB">
            <w:r w:rsidRPr="00D14C8D">
              <w:t>строительстве или приобретении жилья)</w:t>
            </w:r>
          </w:p>
        </w:tc>
      </w:tr>
      <w:tr w:rsidR="009B0EBD" w:rsidRPr="00245C74" w:rsidTr="000747CB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20235118105118151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>Субвенции бюджетам сельских поселений на выполнение</w:t>
            </w:r>
          </w:p>
          <w:p w:rsidR="009B0EBD" w:rsidRPr="00D14C8D" w:rsidRDefault="009B0EBD" w:rsidP="000747CB">
            <w:r w:rsidRPr="00D14C8D">
              <w:t xml:space="preserve"> передаваемых полномочий субъектов Российской Федерации </w:t>
            </w:r>
          </w:p>
          <w:p w:rsidR="009B0EBD" w:rsidRDefault="009B0EBD" w:rsidP="000747CB">
            <w:r w:rsidRPr="00D14C8D">
              <w:t>(Осуществление государственных полномочий по организации</w:t>
            </w:r>
            <w:r>
              <w:t xml:space="preserve"> </w:t>
            </w:r>
          </w:p>
          <w:p w:rsidR="009B0EBD" w:rsidRPr="00D14C8D" w:rsidRDefault="009B0EBD" w:rsidP="000747CB">
            <w:r w:rsidRPr="00D14C8D">
              <w:t xml:space="preserve">и осуществлению деятельности по опеке и попечительству в </w:t>
            </w:r>
          </w:p>
          <w:p w:rsidR="009B0EBD" w:rsidRPr="00D14C8D" w:rsidRDefault="009B0EBD" w:rsidP="000747CB">
            <w:r w:rsidRPr="00D14C8D">
              <w:t xml:space="preserve">отношении несовершеннолетних граждан, проживающих на </w:t>
            </w:r>
          </w:p>
          <w:p w:rsidR="009B0EBD" w:rsidRPr="00D14C8D" w:rsidRDefault="009B0EBD" w:rsidP="000747CB">
            <w:r w:rsidRPr="00D14C8D">
              <w:t>территории Республики Мордовия)</w:t>
            </w:r>
          </w:p>
        </w:tc>
      </w:tr>
      <w:tr w:rsidR="009B0EBD" w:rsidRPr="00245C74" w:rsidTr="000747CB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20230024107701151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>передаваемых полномочий субъектов Российской Федерации</w:t>
            </w:r>
          </w:p>
          <w:p w:rsidR="009B0EBD" w:rsidRPr="00D14C8D" w:rsidRDefault="009B0EBD" w:rsidP="000747CB">
            <w:r w:rsidRPr="00D14C8D">
              <w:t xml:space="preserve"> (Осуществление государственных полномочий по квотированию </w:t>
            </w:r>
          </w:p>
          <w:p w:rsidR="009B0EBD" w:rsidRDefault="009B0EBD" w:rsidP="000747CB">
            <w:r w:rsidRPr="00D14C8D">
              <w:t xml:space="preserve">рабочих мест для трудоустройства граждан, особо </w:t>
            </w:r>
          </w:p>
          <w:p w:rsidR="009B0EBD" w:rsidRPr="00D14C8D" w:rsidRDefault="009B0EBD" w:rsidP="000747CB">
            <w:r w:rsidRPr="00D14C8D">
              <w:t>нуждающихся в социальной защите)</w:t>
            </w:r>
          </w:p>
        </w:tc>
      </w:tr>
      <w:tr w:rsidR="009B0EBD" w:rsidRPr="00245C74" w:rsidTr="000747CB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>20230024107702151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 xml:space="preserve">передаваемых полномочий субъектов Российской Федерации </w:t>
            </w:r>
          </w:p>
          <w:p w:rsidR="009B0EBD" w:rsidRPr="00D14C8D" w:rsidRDefault="009B0EBD" w:rsidP="000747CB">
            <w:r w:rsidRPr="00D14C8D">
              <w:t>(Осуществление государственных полномочий по организации</w:t>
            </w:r>
          </w:p>
          <w:p w:rsidR="009B0EBD" w:rsidRPr="00D14C8D" w:rsidRDefault="009B0EBD" w:rsidP="000747CB">
            <w:r w:rsidRPr="00D14C8D">
              <w:t xml:space="preserve"> предоставления обучающимся в муниципальных </w:t>
            </w:r>
          </w:p>
          <w:p w:rsidR="009B0EBD" w:rsidRPr="00D14C8D" w:rsidRDefault="009B0EBD" w:rsidP="000747CB">
            <w:r w:rsidRPr="00D14C8D">
              <w:t xml:space="preserve">общеобразовательных учреждениях Республики Мордовия из </w:t>
            </w:r>
          </w:p>
          <w:p w:rsidR="009B0EBD" w:rsidRPr="00D14C8D" w:rsidRDefault="009B0EBD" w:rsidP="000747CB">
            <w:r w:rsidRPr="00D14C8D">
              <w:t>малоимущих семей питания с освобождением от оплаты его</w:t>
            </w:r>
          </w:p>
          <w:p w:rsidR="009B0EBD" w:rsidRPr="00D14C8D" w:rsidRDefault="009B0EBD" w:rsidP="000747CB">
            <w:r w:rsidRPr="00D14C8D">
              <w:t xml:space="preserve"> стоимости)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pPr>
              <w:rPr>
                <w:sz w:val="28"/>
                <w:szCs w:val="28"/>
              </w:rPr>
            </w:pPr>
            <w:r w:rsidRPr="00D14C8D">
              <w:rPr>
                <w:sz w:val="28"/>
                <w:szCs w:val="28"/>
              </w:rPr>
              <w:t xml:space="preserve"> 20230024107703151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D14C8D" w:rsidRDefault="009B0EBD" w:rsidP="000747CB">
            <w:r w:rsidRPr="00D14C8D">
              <w:t xml:space="preserve">Субвенции бюджетам сельских поселений на выполнение </w:t>
            </w:r>
          </w:p>
          <w:p w:rsidR="009B0EBD" w:rsidRPr="00D14C8D" w:rsidRDefault="009B0EBD" w:rsidP="000747CB">
            <w:r w:rsidRPr="00D14C8D">
              <w:t>передаваемых полномочий субъектов Российской Федерации</w:t>
            </w:r>
          </w:p>
          <w:p w:rsidR="009B0EBD" w:rsidRPr="00D14C8D" w:rsidRDefault="009B0EBD" w:rsidP="000747CB">
            <w:r w:rsidRPr="00D14C8D">
              <w:t xml:space="preserve"> (Осуществление государственных полномочий по обеспечению</w:t>
            </w:r>
          </w:p>
          <w:p w:rsidR="009B0EBD" w:rsidRPr="00D14C8D" w:rsidRDefault="009B0EBD" w:rsidP="000747CB">
            <w:r w:rsidRPr="00D14C8D">
              <w:t xml:space="preserve"> государственных гарантий реализации прав на получение </w:t>
            </w:r>
          </w:p>
          <w:p w:rsidR="009B0EBD" w:rsidRPr="00D14C8D" w:rsidRDefault="009B0EBD" w:rsidP="000747CB">
            <w:r w:rsidRPr="00D14C8D">
              <w:t xml:space="preserve">общедоступного и бесплатного начального общего, основного </w:t>
            </w:r>
          </w:p>
          <w:p w:rsidR="009B0EBD" w:rsidRPr="00D14C8D" w:rsidRDefault="009B0EBD" w:rsidP="000747CB">
            <w:r w:rsidRPr="00D14C8D">
              <w:t xml:space="preserve">общего, среднего общего образования в муниципальных </w:t>
            </w:r>
          </w:p>
          <w:p w:rsidR="009B0EBD" w:rsidRDefault="009B0EBD" w:rsidP="000747CB">
            <w:r w:rsidRPr="00D14C8D">
              <w:t>общеобразовательных организациях, обеспечение дополнитель</w:t>
            </w:r>
          </w:p>
          <w:p w:rsidR="009B0EBD" w:rsidRPr="00D14C8D" w:rsidRDefault="009B0EBD" w:rsidP="000747CB">
            <w:r w:rsidRPr="00D14C8D">
              <w:t xml:space="preserve">ного образования детей в муниципальных общеобразовательных организациях, включая расходы на оплату труда, приобретение </w:t>
            </w:r>
          </w:p>
          <w:p w:rsidR="009B0EBD" w:rsidRDefault="009B0EBD" w:rsidP="000747CB">
            <w:r w:rsidRPr="00D14C8D">
              <w:t>учебников и учебных пособий, средств обучения, игр, игрушек</w:t>
            </w:r>
          </w:p>
          <w:p w:rsidR="009B0EBD" w:rsidRPr="00D14C8D" w:rsidRDefault="009B0EBD" w:rsidP="000747CB">
            <w:r w:rsidRPr="00D14C8D">
              <w:t>(за исключением расходов на содержание зданий и комм услуг))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20230024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7713151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A53DBA">
              <w:rPr>
                <w:sz w:val="26"/>
                <w:szCs w:val="26"/>
              </w:rPr>
              <w:t>на выполнение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передаваемых полномочий субъектов Российской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Федерации</w:t>
            </w: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(Осуществление государственных полномочий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по предоставлению надбавки к государственной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стипендии студентам, обучающимся на целевой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контрактной основе в высших (средних) профессиональных образовательных организациях для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агропромышленного комплекса Республики Мордовия)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20230024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7714151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A53DBA">
              <w:rPr>
                <w:sz w:val="26"/>
                <w:szCs w:val="26"/>
              </w:rPr>
              <w:t xml:space="preserve">на выполнение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передаваемых полномочий субъектов Российской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Федерации</w:t>
            </w: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(Осуществление государственных полномочий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по предоставлению ежемесячного пособия молодым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специалистам, работающим по трудовым договорам в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сельскохозяйственных организациях)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20230024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7715151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A53DBA">
              <w:rPr>
                <w:sz w:val="26"/>
                <w:szCs w:val="26"/>
              </w:rPr>
              <w:t xml:space="preserve">на выполнение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передаваемых полномочий субъектов Российской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Федерации</w:t>
            </w: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(Осуществление государственных полномочий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по определению перечня должностных лиц,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уполномоченных составлять протоколы об административ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ных правонарушениях, предусмотренных Законом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Республики Мордовия от 15 июня 2015 года № 38-З "Об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административной ответственности на территории Республики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Мордовия")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20230024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7716151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A53DBA">
              <w:rPr>
                <w:sz w:val="26"/>
                <w:szCs w:val="26"/>
              </w:rPr>
              <w:t xml:space="preserve">на выполнение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передаваемых полномочий субъектов Российской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Федерации(Осуществление государственных полномочий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по предоставлению стипендии студентам, обучающимся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по очной форме обучения по сельскохозяйственным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профессиям, специальностям, направлениям подготовки и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lastRenderedPageBreak/>
              <w:t xml:space="preserve">взявшим на себя обязательство трудоустроиться в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сельскохозяйственные организации или организации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системы государственной ветеринарной службы в течение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месяца после получения диплома либо после завершения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военной службы по призыву и отработать в них не менее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5 лет, и оказанию содействия</w:t>
            </w: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в трудоустройстве студента)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20230024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7719151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A53DBA">
              <w:rPr>
                <w:sz w:val="26"/>
                <w:szCs w:val="26"/>
              </w:rPr>
              <w:t xml:space="preserve"> на выполнение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передаваемых полномочий субъектов Российской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Федерации(Осуществление государственных полномочий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по предоставлению компенсационной выплаты молодым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специалистам, трудоустроившимся в сельскохозяйственные организации и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организации системы государственной ветеринарной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службы в год окончания образовательных организаций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либо после завершения</w:t>
            </w: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 xml:space="preserve">военной службы по призыву на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срок не менее 5 лет, и оказанию содействия в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трудоустройстве молодого специалиста)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20230024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7720151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A53DBA">
              <w:rPr>
                <w:sz w:val="26"/>
                <w:szCs w:val="26"/>
              </w:rPr>
              <w:t xml:space="preserve"> на выполнение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передаваемых полномочий субъектов Российской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Федерации(Осуществление государственных полномочий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по предоставлению ежемесячной денежной выплаты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молодым специалистам, трудоустроившимся в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сельскохозяйственные организации и организации системы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государственной ветеринарной службы в год окончания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образовательных организаций либо после завершения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военной службы по призыву на срок не менее 5 лет, и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оказанию содействия в трудоустройстве молодого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специалиста)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20230024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7722151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A53DBA">
              <w:rPr>
                <w:sz w:val="26"/>
                <w:szCs w:val="26"/>
              </w:rPr>
              <w:t xml:space="preserve"> на выполнение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передаваемых полномочий субъектов Российской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Федерации</w:t>
            </w:r>
            <w:r>
              <w:rPr>
                <w:sz w:val="26"/>
                <w:szCs w:val="26"/>
              </w:rPr>
              <w:t xml:space="preserve">  </w:t>
            </w:r>
            <w:r w:rsidRPr="00A53DBA">
              <w:rPr>
                <w:sz w:val="26"/>
                <w:szCs w:val="26"/>
              </w:rPr>
              <w:t>(Осуществление государственных полномочий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по организации</w:t>
            </w: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 xml:space="preserve"> проведения на территории Республики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Мордовия мероприятий по отлову и содержанию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безнадзорных животных)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20230027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7718151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A53DBA">
              <w:rPr>
                <w:sz w:val="26"/>
                <w:szCs w:val="26"/>
              </w:rPr>
              <w:t xml:space="preserve"> на содержание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ребенка в семье опекуна и приемной семье, а также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вознаграждение, причитающееся приемному родителю</w:t>
            </w:r>
            <w:r>
              <w:rPr>
                <w:sz w:val="26"/>
                <w:szCs w:val="26"/>
              </w:rPr>
              <w:t xml:space="preserve">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(Осуществление государственных полномочий по оплате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труда приемных родителей, проживающих на территории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Республики Мордовия, и выплате ежемесячного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денежного пособия опекуну (попечителю), приемному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родителю на содержание ребенка, находящегося под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опекой (попечительством), в приемной семье, в Республике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Мордовия)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20249999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7801151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Прочие межбюджетные трансферты, передаваемые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Бюджетам</w:t>
            </w: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A53DBA">
              <w:rPr>
                <w:sz w:val="26"/>
                <w:szCs w:val="26"/>
              </w:rPr>
              <w:t>(Содействие достижению и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(или) поощрение достижения наилучших значений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показателей деятельности органов местного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самоуправления)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20249999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7802151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сельских поселений </w:t>
            </w:r>
            <w:r w:rsidRPr="00A53DBA">
              <w:rPr>
                <w:sz w:val="26"/>
                <w:szCs w:val="26"/>
              </w:rPr>
              <w:t xml:space="preserve">(Поощрение достижения наилучших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lastRenderedPageBreak/>
              <w:t>результатов по увеличению налогового потенциала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муниципального образования)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20249999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7803151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сельских поселений </w:t>
            </w:r>
            <w:r w:rsidRPr="00A53DBA">
              <w:rPr>
                <w:sz w:val="26"/>
                <w:szCs w:val="26"/>
              </w:rPr>
              <w:t xml:space="preserve">(Финансирование расходных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обязательств, возникающих при выполнении полномочий,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связанных со статусом столицы Республики Мордовия)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20249999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7804151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сельских поселений </w:t>
            </w:r>
            <w:r w:rsidRPr="00A53DBA">
              <w:rPr>
                <w:sz w:val="26"/>
                <w:szCs w:val="26"/>
              </w:rPr>
              <w:t>(Ежегодная премия Главы Республики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Мордовия для государственной поддержки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общеобразовательных организаций Республики Мордовия)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20249999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7808151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сельских поселений </w:t>
            </w:r>
            <w:r w:rsidRPr="006B69B7">
              <w:rPr>
                <w:sz w:val="26"/>
                <w:szCs w:val="26"/>
              </w:rPr>
              <w:t xml:space="preserve">(Ежегодная премия Главы Республики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Мордовия для поощрения муниципальных организаций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дополнительного образования детей Республики Мордовия,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реализующих дополнительные общеобразовательные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общеразвивающие программы технической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направленности)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>20249999</w:t>
            </w:r>
            <w:r>
              <w:rPr>
                <w:sz w:val="26"/>
                <w:szCs w:val="26"/>
              </w:rPr>
              <w:t>10</w:t>
            </w:r>
            <w:r w:rsidRPr="006B69B7">
              <w:rPr>
                <w:sz w:val="26"/>
                <w:szCs w:val="26"/>
              </w:rPr>
              <w:t>8019151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сельских поселений </w:t>
            </w:r>
            <w:r w:rsidRPr="006B69B7">
              <w:rPr>
                <w:sz w:val="26"/>
                <w:szCs w:val="26"/>
              </w:rPr>
              <w:t xml:space="preserve">(Резервный фонд Правительства Республики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Мордовия)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>20220077</w:t>
            </w:r>
            <w:r>
              <w:rPr>
                <w:sz w:val="26"/>
                <w:szCs w:val="26"/>
              </w:rPr>
              <w:t>10</w:t>
            </w:r>
            <w:r w:rsidRPr="006B69B7">
              <w:rPr>
                <w:sz w:val="26"/>
                <w:szCs w:val="26"/>
              </w:rPr>
              <w:t>0030151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6B69B7">
              <w:rPr>
                <w:sz w:val="26"/>
                <w:szCs w:val="26"/>
              </w:rPr>
              <w:t xml:space="preserve">на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софинансирование капитальных вложений в объекты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муниципальной 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 xml:space="preserve">(Софинансирование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мероприятий по подготовке и проведению</w:t>
            </w: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 xml:space="preserve">чемпионата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мира по футболу в 2018 году в Российской Федерации)</w:t>
            </w:r>
          </w:p>
        </w:tc>
      </w:tr>
      <w:tr w:rsidR="009B0EBD" w:rsidRPr="00245C74" w:rsidTr="000747CB">
        <w:trPr>
          <w:trHeight w:val="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>20220077</w:t>
            </w:r>
            <w:r>
              <w:rPr>
                <w:sz w:val="26"/>
                <w:szCs w:val="26"/>
              </w:rPr>
              <w:t>10</w:t>
            </w:r>
            <w:r w:rsidRPr="006B69B7">
              <w:rPr>
                <w:sz w:val="26"/>
                <w:szCs w:val="26"/>
              </w:rPr>
              <w:t>5030151</w:t>
            </w:r>
          </w:p>
        </w:tc>
        <w:tc>
          <w:tcPr>
            <w:tcW w:w="27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6B69B7">
              <w:rPr>
                <w:sz w:val="26"/>
                <w:szCs w:val="26"/>
              </w:rPr>
              <w:t xml:space="preserve"> на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софинансирование капитальных вложений в объекты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муниципальной 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 xml:space="preserve">(Реализация мероприятий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по подготовке и проведению чемпионата</w:t>
            </w: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 xml:space="preserve"> мира по футболу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в 2018 году в Российской Федерации)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>20220077</w:t>
            </w:r>
            <w:r>
              <w:rPr>
                <w:sz w:val="26"/>
                <w:szCs w:val="26"/>
              </w:rPr>
              <w:t>10</w:t>
            </w:r>
            <w:r w:rsidRPr="006B69B7">
              <w:rPr>
                <w:sz w:val="26"/>
                <w:szCs w:val="26"/>
              </w:rPr>
              <w:t>0014151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6B69B7">
              <w:rPr>
                <w:sz w:val="26"/>
                <w:szCs w:val="26"/>
              </w:rPr>
              <w:t xml:space="preserve"> на софинансирование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капитальных вложений в объекты муниципальной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 xml:space="preserve">(Реализация мероприятий федеральной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целевой программы "Культура России (2012 - 2018 годы)")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>20220077</w:t>
            </w:r>
            <w:r>
              <w:rPr>
                <w:sz w:val="26"/>
                <w:szCs w:val="26"/>
              </w:rPr>
              <w:t>10</w:t>
            </w:r>
            <w:r w:rsidRPr="006B69B7">
              <w:rPr>
                <w:sz w:val="26"/>
                <w:szCs w:val="26"/>
              </w:rPr>
              <w:t>5014151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6B69B7">
              <w:rPr>
                <w:sz w:val="26"/>
                <w:szCs w:val="26"/>
              </w:rPr>
              <w:t xml:space="preserve"> на софинансирование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капитальных вложений в объекты муниципальной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 xml:space="preserve">(Реализация мероприятий федеральной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целевой программы "Культура России (2012 - 2018 годы)")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>20225097</w:t>
            </w:r>
            <w:r>
              <w:rPr>
                <w:sz w:val="26"/>
                <w:szCs w:val="26"/>
              </w:rPr>
              <w:t>10</w:t>
            </w:r>
            <w:r w:rsidRPr="006B69B7">
              <w:rPr>
                <w:sz w:val="26"/>
                <w:szCs w:val="26"/>
              </w:rPr>
              <w:t>5097151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6B69B7">
              <w:rPr>
                <w:sz w:val="26"/>
                <w:szCs w:val="26"/>
              </w:rPr>
              <w:t xml:space="preserve">на создание в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общеобразовательных организациях, расположенных в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сельской местности, условий для занятий физической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культурой и спортом(Создание в общеобразовательных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организациях, расположенных в сельской местности,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условий для занятий физической культурой и спортом)</w:t>
            </w:r>
          </w:p>
        </w:tc>
      </w:tr>
      <w:tr w:rsidR="009B0EBD" w:rsidRPr="00245C74" w:rsidTr="000747CB">
        <w:trPr>
          <w:trHeight w:val="17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>20225097</w:t>
            </w:r>
            <w:r>
              <w:rPr>
                <w:sz w:val="26"/>
                <w:szCs w:val="26"/>
              </w:rPr>
              <w:t>10</w:t>
            </w:r>
            <w:r w:rsidRPr="006B69B7">
              <w:rPr>
                <w:sz w:val="26"/>
                <w:szCs w:val="26"/>
              </w:rPr>
              <w:t>0097151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6B69B7">
              <w:rPr>
                <w:sz w:val="26"/>
                <w:szCs w:val="26"/>
              </w:rPr>
              <w:t xml:space="preserve"> на создание в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общеобразовательных организациях, расположенных в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сельской местности, условий для занятий физической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культурой и спортом</w:t>
            </w: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 xml:space="preserve">(Софинансирование создания в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общеобразовательных организациях, расположенных в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сельской местности, условий для занятий физической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lastRenderedPageBreak/>
              <w:t xml:space="preserve"> культурой и спортом)</w:t>
            </w:r>
          </w:p>
        </w:tc>
      </w:tr>
      <w:tr w:rsidR="009B0EBD" w:rsidRPr="00245C74" w:rsidTr="000747CB">
        <w:trPr>
          <w:trHeight w:val="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EBD" w:rsidRPr="0006206B" w:rsidRDefault="009B0EBD" w:rsidP="00074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0EBD" w:rsidRPr="006B69B7" w:rsidRDefault="009B0EBD" w:rsidP="000747CB">
            <w:pPr>
              <w:rPr>
                <w:sz w:val="26"/>
                <w:szCs w:val="26"/>
              </w:rPr>
            </w:pP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>20235082</w:t>
            </w:r>
            <w:r>
              <w:rPr>
                <w:sz w:val="26"/>
                <w:szCs w:val="26"/>
              </w:rPr>
              <w:t>10</w:t>
            </w:r>
            <w:r w:rsidRPr="006B69B7">
              <w:rPr>
                <w:sz w:val="26"/>
                <w:szCs w:val="26"/>
              </w:rPr>
              <w:t>5082151</w:t>
            </w:r>
          </w:p>
        </w:tc>
        <w:tc>
          <w:tcPr>
            <w:tcW w:w="27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6B69B7">
              <w:rPr>
                <w:sz w:val="26"/>
                <w:szCs w:val="26"/>
              </w:rPr>
              <w:t xml:space="preserve"> на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предоставление жилых помещений детям-сиротам и детям,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оставшимся без попечения родителей, лицам из их числа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по договорам найма специализированных жилых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помещений</w:t>
            </w: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>(Предоставление жилых помещений детям-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сиротам и детям, оставшимся без попечения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родителей, лицам из их числа по договорам найма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специализированных жилых помещений)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>20235082</w:t>
            </w:r>
            <w:r>
              <w:rPr>
                <w:sz w:val="26"/>
                <w:szCs w:val="26"/>
              </w:rPr>
              <w:t>10</w:t>
            </w:r>
            <w:r w:rsidRPr="006B69B7">
              <w:rPr>
                <w:sz w:val="26"/>
                <w:szCs w:val="26"/>
              </w:rPr>
              <w:t>0082151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6B69B7">
              <w:rPr>
                <w:sz w:val="26"/>
                <w:szCs w:val="26"/>
              </w:rPr>
              <w:t xml:space="preserve"> на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предоставление жилых помещений детям-сиротам и детям,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оставшимся без попечения родителей, лицам из их числа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по договорам найма специализированных жилых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помещений</w:t>
            </w: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>(Осуществление государственных полномочий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по обеспечению детей-сирот и детей, оставшихся без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попечения родителей, лиц из числа детей-сирот и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детей, оставшихся без попечения родителей, жилыми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помещениями специализированного жилищного фонда)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>20220077</w:t>
            </w:r>
            <w:r>
              <w:rPr>
                <w:sz w:val="26"/>
                <w:szCs w:val="26"/>
              </w:rPr>
              <w:t>10</w:t>
            </w:r>
            <w:r w:rsidRPr="006B69B7">
              <w:rPr>
                <w:sz w:val="26"/>
                <w:szCs w:val="26"/>
              </w:rPr>
              <w:t>5016151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6B69B7">
              <w:rPr>
                <w:sz w:val="26"/>
                <w:szCs w:val="26"/>
              </w:rPr>
              <w:t xml:space="preserve">на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софинансирование капитальных вложений в объекты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муниципальной 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 xml:space="preserve">(Мероприятия федеральной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целевой программы "Развитие водохозяйственного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комплекса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 xml:space="preserve"> в 2012 - 2020 годах")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2022007710</w:t>
            </w:r>
            <w:r w:rsidRPr="006B69B7">
              <w:rPr>
                <w:sz w:val="26"/>
                <w:szCs w:val="26"/>
              </w:rPr>
              <w:t>0016151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6B69B7">
              <w:rPr>
                <w:sz w:val="26"/>
                <w:szCs w:val="26"/>
              </w:rPr>
              <w:t>на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Софинансирование</w:t>
            </w: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 xml:space="preserve"> капитальных вложений в объекты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муниципальной 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 xml:space="preserve">(Софинансирование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мероприятий федеральной целевой программы "Развитие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водохозяйственного комплекса Российской Федерации в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2012 - 2020 годах")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>20249999</w:t>
            </w:r>
            <w:r>
              <w:rPr>
                <w:sz w:val="26"/>
                <w:szCs w:val="26"/>
              </w:rPr>
              <w:t>10</w:t>
            </w:r>
            <w:r w:rsidRPr="006B69B7">
              <w:rPr>
                <w:sz w:val="26"/>
                <w:szCs w:val="26"/>
              </w:rPr>
              <w:t>0016151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Прочие межбюджетные трансферты, передаваемые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6B69B7">
              <w:rPr>
                <w:sz w:val="26"/>
                <w:szCs w:val="26"/>
              </w:rPr>
              <w:t xml:space="preserve">(Софинансирование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мероприятий федеральной целевой программы "Развитие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водохозяйственного комплекса Российской Федерации в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2012 - 2020 годах"(для средств республиканского бюджета)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>20249999</w:t>
            </w:r>
            <w:r>
              <w:rPr>
                <w:sz w:val="26"/>
                <w:szCs w:val="26"/>
              </w:rPr>
              <w:t>10</w:t>
            </w:r>
            <w:r w:rsidRPr="006B69B7">
              <w:rPr>
                <w:sz w:val="26"/>
                <w:szCs w:val="26"/>
              </w:rPr>
              <w:t>5016151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Прочие межбюджетные трансферты, передаваемые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6B69B7">
              <w:rPr>
                <w:sz w:val="26"/>
                <w:szCs w:val="26"/>
              </w:rPr>
              <w:t>(Мероприятия федеральной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целевой программы "Развитие водохозяйственного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 комплекса Российской Федерации в 2012 - 2020 годах"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(для средств федерального бюджета))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B69B7">
              <w:rPr>
                <w:sz w:val="26"/>
                <w:szCs w:val="26"/>
              </w:rPr>
              <w:t>20225519</w:t>
            </w:r>
            <w:r>
              <w:rPr>
                <w:sz w:val="26"/>
                <w:szCs w:val="26"/>
              </w:rPr>
              <w:t>10</w:t>
            </w:r>
            <w:r w:rsidRPr="006B69B7">
              <w:rPr>
                <w:sz w:val="26"/>
                <w:szCs w:val="26"/>
              </w:rPr>
              <w:t>0000151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 xml:space="preserve">Субсидия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6B69B7">
              <w:rPr>
                <w:sz w:val="26"/>
                <w:szCs w:val="26"/>
              </w:rPr>
              <w:t xml:space="preserve">на поддержку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6B69B7">
              <w:rPr>
                <w:sz w:val="26"/>
                <w:szCs w:val="26"/>
              </w:rPr>
              <w:t>отрасли культуры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20230024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7713151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A53DBA">
              <w:rPr>
                <w:sz w:val="26"/>
                <w:szCs w:val="26"/>
              </w:rPr>
              <w:t>на выполнение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передаваемых полномочий субъектов Российской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Федерации</w:t>
            </w: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 xml:space="preserve">(Осуществление государственных полномочий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по предоставлению надбавки к государственной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lastRenderedPageBreak/>
              <w:t xml:space="preserve">стипендии студентам, обучающимся на целевой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контрактной основе в высших (средних)профессиональных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образовательных организациях для</w:t>
            </w: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агропромышленного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комплекса Республики Мордовия)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20230024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7714151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A53DBA">
              <w:rPr>
                <w:sz w:val="26"/>
                <w:szCs w:val="26"/>
              </w:rPr>
              <w:t xml:space="preserve">на выполнение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передаваемых полномочий субъектов Российской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Федерации</w:t>
            </w: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 xml:space="preserve">(Осуществление государственных полномочий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по предоставлению ежемесячного пособия молодым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специалистам, работающим по трудовым договорам в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сельскохозяйственных организациях)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20230024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7715151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A53DBA">
              <w:rPr>
                <w:sz w:val="26"/>
                <w:szCs w:val="26"/>
              </w:rPr>
              <w:t xml:space="preserve">на выполнение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передаваемых полномочий субъектов Российской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Федерации</w:t>
            </w: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(Осуществление государственных полномочий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по определению перечня должностных лиц,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уполномоченных составлять протоколы об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административных правонарушениях, предусмотренных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Законом Республики Мордовия от 15 июня 2015 года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№ 38-З "Об административной ответственности на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территории Республики Мордовия")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20230024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7716151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A53DBA">
              <w:rPr>
                <w:sz w:val="26"/>
                <w:szCs w:val="26"/>
              </w:rPr>
              <w:t xml:space="preserve">на выполнение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передаваемых полномочий субъектов Российской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Федерации</w:t>
            </w: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(Осуществление государственных полномочий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по предоставлению стипендии студентам, обучающимся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по очной форме обучения по сельскохозяйственным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профессиям, специальностям, направлениям</w:t>
            </w: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 xml:space="preserve">подготовки и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взявшим на себя обязательство трудоустроиться в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сельскохозяйственные организации или организации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системы государственной ветеринарной службы в течение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месяца после получения диплома либо после завершения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военной службы по призыву и отработать в них не менее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5 лет, и оказанию содействия в трудоустройстве студента)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20230024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7719151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A53DBA">
              <w:rPr>
                <w:sz w:val="26"/>
                <w:szCs w:val="26"/>
              </w:rPr>
              <w:t xml:space="preserve"> на выполнение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передаваемых полномочий субъектов Российской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Федерации(Осуществление государственных полномочий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по предоставлению компенсационной выплаты молодым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специалистам, трудоустроившимся в сельскохозяйственные организации и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организации системы государственной ветеринарной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службы в год окончания образовательных организаций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либо после завершения военной службы по призыву на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срок не менее 5 лет, и оказанию содействия в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трудоустройстве молодого специалиста)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20230024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7720151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A53DBA">
              <w:rPr>
                <w:sz w:val="26"/>
                <w:szCs w:val="26"/>
              </w:rPr>
              <w:t xml:space="preserve"> на выполнение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передаваемых полномочий субъектов Российской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Федерации(Осуществление государственных полномочий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по предоставлению ежемесячной денежной выплаты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молодым специалистам, трудоустроившимся в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сельскохозяйственные организации и организации системы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государственной ветеринарной службы в год окончания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образовательных организаций либо после завершения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военной службы по призыву на срок не менее 5 лет, и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lastRenderedPageBreak/>
              <w:t>оказанию содействия в трудоустройстве молодого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специалиста)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20230024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7722151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A53DBA">
              <w:rPr>
                <w:sz w:val="26"/>
                <w:szCs w:val="26"/>
              </w:rPr>
              <w:t xml:space="preserve"> на выполнение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передаваемых полномочий субъектов Российской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Федерации</w:t>
            </w: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 xml:space="preserve">(Осуществление государственных полномочий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по организации проведения на территории Республики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Мордовия мероприятий по отлову и содержанию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безнадзорных животных)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20230027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7718151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A53DBA">
              <w:rPr>
                <w:sz w:val="26"/>
                <w:szCs w:val="26"/>
              </w:rPr>
              <w:t xml:space="preserve"> на содержание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ребенка в семье опекуна и приемной семье, а также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ние государственных полномочий по оплате труда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приемных родителей, проживающих на территории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Республики Мордовия, и выплате ежемесячного денежного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пособия опекуну (попечителю), приемному родителю на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содержание ребенка, находящегося под опекой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(попечительством), в приемной семье, в Республике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Мордовия)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20249999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7801151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Прочие межбюджетные трансферты, передаваемые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A53DBA">
              <w:rPr>
                <w:sz w:val="26"/>
                <w:szCs w:val="26"/>
              </w:rPr>
              <w:t>(Содействие достижению и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 (или) поощрение</w:t>
            </w: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 xml:space="preserve">достижения наилучших значений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показателей деятельности органов местного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самоуправления)</w:t>
            </w:r>
          </w:p>
        </w:tc>
      </w:tr>
      <w:tr w:rsidR="009B0EBD" w:rsidRPr="00245C74" w:rsidTr="000747C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jc w:val="center"/>
            </w:pPr>
            <w:r w:rsidRPr="0006206B">
              <w:rPr>
                <w:sz w:val="28"/>
                <w:szCs w:val="28"/>
              </w:rPr>
              <w:t>911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3DBA">
              <w:rPr>
                <w:sz w:val="26"/>
                <w:szCs w:val="26"/>
              </w:rPr>
              <w:t>20249999</w:t>
            </w:r>
            <w:r>
              <w:rPr>
                <w:sz w:val="26"/>
                <w:szCs w:val="26"/>
              </w:rPr>
              <w:t>10</w:t>
            </w:r>
            <w:r w:rsidRPr="00A53DBA">
              <w:rPr>
                <w:sz w:val="26"/>
                <w:szCs w:val="26"/>
              </w:rPr>
              <w:t>7802151</w:t>
            </w:r>
          </w:p>
        </w:tc>
        <w:tc>
          <w:tcPr>
            <w:tcW w:w="2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сельских поселений </w:t>
            </w:r>
            <w:r w:rsidRPr="00A53DBA">
              <w:rPr>
                <w:sz w:val="26"/>
                <w:szCs w:val="26"/>
              </w:rPr>
              <w:t xml:space="preserve">(Поощрение достижения наилучших 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результатов по увеличению налогового потенциала</w:t>
            </w:r>
          </w:p>
          <w:p w:rsidR="009B0EBD" w:rsidRDefault="009B0EBD" w:rsidP="000747CB">
            <w:pPr>
              <w:rPr>
                <w:sz w:val="26"/>
                <w:szCs w:val="26"/>
              </w:rPr>
            </w:pPr>
            <w:r w:rsidRPr="00A53DBA">
              <w:rPr>
                <w:sz w:val="26"/>
                <w:szCs w:val="26"/>
              </w:rPr>
              <w:t>муниципального образования)</w:t>
            </w:r>
          </w:p>
        </w:tc>
      </w:tr>
      <w:bookmarkEnd w:id="3"/>
    </w:tbl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tbl>
      <w:tblPr>
        <w:tblW w:w="16800" w:type="dxa"/>
        <w:tblInd w:w="93" w:type="dxa"/>
        <w:tblLook w:val="04A0"/>
      </w:tblPr>
      <w:tblGrid>
        <w:gridCol w:w="16800"/>
      </w:tblGrid>
      <w:tr w:rsidR="009B0EBD" w:rsidRPr="00245C74" w:rsidTr="000747CB">
        <w:trPr>
          <w:trHeight w:val="30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0EBD" w:rsidRPr="00245C74" w:rsidTr="000747CB">
        <w:trPr>
          <w:trHeight w:val="30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0EBD" w:rsidRPr="00245C74" w:rsidTr="000747CB">
        <w:trPr>
          <w:trHeight w:val="30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0EBD" w:rsidRPr="00245C74" w:rsidTr="000747CB">
        <w:trPr>
          <w:trHeight w:val="30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0EBD" w:rsidRPr="00245C74" w:rsidTr="000747CB">
        <w:trPr>
          <w:trHeight w:val="360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0EBD" w:rsidRPr="00245C74" w:rsidTr="000747CB">
        <w:trPr>
          <w:trHeight w:val="750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tbl>
      <w:tblPr>
        <w:tblW w:w="25728" w:type="dxa"/>
        <w:tblInd w:w="-601" w:type="dxa"/>
        <w:tblLook w:val="04A0"/>
      </w:tblPr>
      <w:tblGrid>
        <w:gridCol w:w="2849"/>
        <w:gridCol w:w="270"/>
        <w:gridCol w:w="5528"/>
        <w:gridCol w:w="4137"/>
        <w:gridCol w:w="4167"/>
        <w:gridCol w:w="175"/>
        <w:gridCol w:w="8602"/>
      </w:tblGrid>
      <w:tr w:rsidR="009B0EBD" w:rsidRPr="00245C74" w:rsidTr="000747CB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/>
        </w:tc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19" w:type="dxa"/>
              <w:tblLook w:val="04A0"/>
            </w:tblPr>
            <w:tblGrid>
              <w:gridCol w:w="9719"/>
            </w:tblGrid>
            <w:tr w:rsidR="009B0EBD" w:rsidRPr="00245C74" w:rsidTr="000747CB">
              <w:trPr>
                <w:trHeight w:val="31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EBD" w:rsidRPr="00245C74" w:rsidRDefault="009B0EBD" w:rsidP="000747CB">
                  <w:r w:rsidRPr="00245C74">
                    <w:t>Приложение 2</w:t>
                  </w:r>
                </w:p>
              </w:tc>
            </w:tr>
            <w:tr w:rsidR="009B0EBD" w:rsidRPr="00245C74" w:rsidTr="000747CB">
              <w:trPr>
                <w:trHeight w:val="31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EBD" w:rsidRPr="00245C74" w:rsidRDefault="009B0EBD" w:rsidP="000747CB">
                  <w:r w:rsidRPr="00245C74">
                    <w:t>к решению</w:t>
                  </w:r>
                </w:p>
              </w:tc>
            </w:tr>
            <w:tr w:rsidR="009B0EBD" w:rsidRPr="00245C74" w:rsidTr="000747CB">
              <w:trPr>
                <w:trHeight w:val="31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EBD" w:rsidRPr="00245C74" w:rsidRDefault="009B0EBD" w:rsidP="000747CB">
                  <w:r>
                    <w:t xml:space="preserve">Совета депутатов </w:t>
                  </w:r>
                </w:p>
              </w:tc>
            </w:tr>
            <w:tr w:rsidR="009B0EBD" w:rsidRPr="00245C74" w:rsidTr="000747CB">
              <w:trPr>
                <w:trHeight w:val="31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EBD" w:rsidRDefault="009B0EBD" w:rsidP="000747CB">
                  <w:r>
                    <w:t>Болдовского</w:t>
                  </w:r>
                  <w:r w:rsidRPr="00245C74">
                    <w:t xml:space="preserve"> сельского поселения</w:t>
                  </w:r>
                  <w:r>
                    <w:t xml:space="preserve"> </w:t>
                  </w:r>
                </w:p>
                <w:p w:rsidR="009B0EBD" w:rsidRPr="00245C74" w:rsidRDefault="009B0EBD" w:rsidP="000747CB">
                  <w:r>
                    <w:t>Рузаевского  муниципального  района</w:t>
                  </w:r>
                </w:p>
              </w:tc>
            </w:tr>
            <w:tr w:rsidR="009B0EBD" w:rsidRPr="00245C74" w:rsidTr="000747CB">
              <w:trPr>
                <w:trHeight w:val="31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EBD" w:rsidRPr="00245C74" w:rsidRDefault="009B0EBD" w:rsidP="000747CB">
                  <w:r w:rsidRPr="00245C74">
                    <w:t>«О бюджете</w:t>
                  </w:r>
                </w:p>
              </w:tc>
            </w:tr>
            <w:tr w:rsidR="009B0EBD" w:rsidRPr="00245C74" w:rsidTr="000747CB">
              <w:trPr>
                <w:trHeight w:val="31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EBD" w:rsidRDefault="009B0EBD" w:rsidP="000747CB">
                  <w:r>
                    <w:t>Болдовского</w:t>
                  </w:r>
                  <w:r w:rsidRPr="00245C74">
                    <w:t xml:space="preserve"> сельского поселения </w:t>
                  </w:r>
                </w:p>
                <w:p w:rsidR="009B0EBD" w:rsidRPr="00245C74" w:rsidRDefault="009B0EBD" w:rsidP="000747CB">
                  <w:r>
                    <w:t>Рузаевского  муниципального  района</w:t>
                  </w:r>
                </w:p>
              </w:tc>
            </w:tr>
            <w:tr w:rsidR="009B0EBD" w:rsidRPr="00245C74" w:rsidTr="000747CB">
              <w:trPr>
                <w:trHeight w:val="31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EBD" w:rsidRPr="00245C74" w:rsidRDefault="009B0EBD" w:rsidP="000747CB">
                  <w:r w:rsidRPr="00245C74">
                    <w:t>на 201</w:t>
                  </w:r>
                  <w:r>
                    <w:t>8</w:t>
                  </w:r>
                  <w:r w:rsidRPr="00245C74">
                    <w:t>год»</w:t>
                  </w:r>
                </w:p>
              </w:tc>
            </w:tr>
            <w:tr w:rsidR="009B0EBD" w:rsidRPr="00245C74" w:rsidTr="000747CB">
              <w:trPr>
                <w:trHeight w:val="31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EBD" w:rsidRPr="00245C74" w:rsidRDefault="009B0EBD" w:rsidP="000747CB">
                  <w:r w:rsidRPr="00245C74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30.12.</w:t>
                  </w:r>
                  <w:r w:rsidRPr="00245C74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45C74">
                    <w:rPr>
                      <w:sz w:val="28"/>
                      <w:szCs w:val="28"/>
                    </w:rPr>
                    <w:t xml:space="preserve">  года  № </w:t>
                  </w:r>
                  <w:r>
                    <w:rPr>
                      <w:sz w:val="28"/>
                      <w:szCs w:val="28"/>
                    </w:rPr>
                    <w:t>23/69</w:t>
                  </w:r>
                </w:p>
              </w:tc>
            </w:tr>
          </w:tbl>
          <w:p w:rsidR="009B0EBD" w:rsidRPr="00245C74" w:rsidRDefault="009B0EBD" w:rsidP="000747CB"/>
        </w:tc>
        <w:tc>
          <w:tcPr>
            <w:tcW w:w="4342" w:type="dxa"/>
            <w:gridSpan w:val="2"/>
            <w:vAlign w:val="bottom"/>
          </w:tcPr>
          <w:p w:rsidR="009B0EBD" w:rsidRDefault="009B0EBD" w:rsidP="000747CB"/>
        </w:tc>
        <w:tc>
          <w:tcPr>
            <w:tcW w:w="8602" w:type="dxa"/>
            <w:vAlign w:val="bottom"/>
          </w:tcPr>
          <w:p w:rsidR="009B0EBD" w:rsidRDefault="009B0EBD" w:rsidP="000747CB">
            <w:r>
              <w:t>Приложение 2</w:t>
            </w:r>
          </w:p>
        </w:tc>
      </w:tr>
      <w:tr w:rsidR="009B0EBD" w:rsidRPr="00245C74" w:rsidTr="000747CB">
        <w:trPr>
          <w:gridAfter w:val="2"/>
          <w:wAfter w:w="8777" w:type="dxa"/>
          <w:trHeight w:val="315"/>
        </w:trPr>
        <w:tc>
          <w:tcPr>
            <w:tcW w:w="1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</w:t>
            </w:r>
            <w:r w:rsidRPr="00245C74">
              <w:rPr>
                <w:b/>
                <w:bCs/>
              </w:rPr>
              <w:t>Объем поступлений доходов  по основным источникам бюджета</w:t>
            </w:r>
          </w:p>
        </w:tc>
      </w:tr>
      <w:tr w:rsidR="009B0EBD" w:rsidRPr="00245C74" w:rsidTr="000747CB">
        <w:trPr>
          <w:gridAfter w:val="2"/>
          <w:wAfter w:w="8777" w:type="dxa"/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 xml:space="preserve">Болдовского сельского поселения </w:t>
            </w:r>
            <w:r>
              <w:rPr>
                <w:b/>
                <w:bCs/>
              </w:rPr>
              <w:t>на 2018 год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b/>
                <w:bCs/>
              </w:rPr>
            </w:pPr>
          </w:p>
        </w:tc>
      </w:tr>
      <w:tr w:rsidR="009B0EBD" w:rsidRPr="00245C74" w:rsidTr="000747CB">
        <w:trPr>
          <w:gridAfter w:val="2"/>
          <w:wAfter w:w="8777" w:type="dxa"/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/>
        </w:tc>
        <w:tc>
          <w:tcPr>
            <w:tcW w:w="8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jc w:val="right"/>
            </w:pPr>
            <w:r w:rsidRPr="00245C74">
              <w:t>(тыс.руб.)</w:t>
            </w:r>
          </w:p>
        </w:tc>
      </w:tr>
      <w:tr w:rsidR="009B0EBD" w:rsidRPr="00245C74" w:rsidTr="000747CB">
        <w:trPr>
          <w:gridAfter w:val="2"/>
          <w:wAfter w:w="8777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BD" w:rsidRPr="00245C74" w:rsidRDefault="009B0EBD" w:rsidP="000747CB">
            <w:pPr>
              <w:jc w:val="center"/>
            </w:pPr>
            <w:r w:rsidRPr="00245C74">
              <w:t>Код бюджетной классификации доходов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BD" w:rsidRPr="00245C74" w:rsidRDefault="009B0EBD" w:rsidP="000747CB">
            <w:pPr>
              <w:jc w:val="center"/>
            </w:pPr>
            <w:r w:rsidRPr="00245C74">
              <w:t>Наименование доходов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BD" w:rsidRPr="00245C74" w:rsidRDefault="009B0EBD" w:rsidP="000747CB">
            <w:r w:rsidRPr="00245C74">
              <w:t xml:space="preserve">Сумма </w:t>
            </w:r>
          </w:p>
        </w:tc>
      </w:tr>
      <w:tr w:rsidR="009B0EBD" w:rsidRPr="00245C74" w:rsidTr="000747CB">
        <w:trPr>
          <w:gridAfter w:val="2"/>
          <w:wAfter w:w="8777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245C74" w:rsidRDefault="009B0EBD" w:rsidP="000747CB">
            <w:pPr>
              <w:jc w:val="center"/>
            </w:pPr>
            <w:r w:rsidRPr="00245C74"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245C74" w:rsidRDefault="009B0EBD" w:rsidP="000747CB">
            <w:pPr>
              <w:jc w:val="center"/>
            </w:pPr>
            <w:r w:rsidRPr="00245C74">
              <w:t>2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245C74" w:rsidRDefault="009B0EBD" w:rsidP="000747CB">
            <w:r w:rsidRPr="00245C74">
              <w:t>3</w:t>
            </w:r>
          </w:p>
        </w:tc>
      </w:tr>
      <w:tr w:rsidR="009B0EBD" w:rsidRPr="00245C74" w:rsidTr="000747CB">
        <w:trPr>
          <w:gridAfter w:val="2"/>
          <w:wAfter w:w="8777" w:type="dxa"/>
          <w:trHeight w:val="3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000 1 00 00000 00 0000 000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  <w:sz w:val="28"/>
                <w:szCs w:val="28"/>
              </w:rPr>
            </w:pPr>
            <w:r w:rsidRPr="00245C74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>
              <w:rPr>
                <w:b/>
                <w:bCs/>
              </w:rPr>
              <w:t>2 419 600</w:t>
            </w:r>
          </w:p>
        </w:tc>
      </w:tr>
      <w:tr w:rsidR="009B0EBD" w:rsidRPr="00245C74" w:rsidTr="000747CB">
        <w:trPr>
          <w:gridAfter w:val="2"/>
          <w:wAfter w:w="8777" w:type="dxa"/>
          <w:trHeight w:val="3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  <w:sz w:val="28"/>
                <w:szCs w:val="28"/>
              </w:rPr>
            </w:pPr>
            <w:r w:rsidRPr="00245C74">
              <w:rPr>
                <w:b/>
                <w:bCs/>
                <w:sz w:val="28"/>
                <w:szCs w:val="28"/>
              </w:rPr>
              <w:t>Собственные доходы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>
              <w:rPr>
                <w:b/>
                <w:bCs/>
              </w:rPr>
              <w:t>1 337 700</w:t>
            </w:r>
          </w:p>
        </w:tc>
      </w:tr>
      <w:tr w:rsidR="009B0EBD" w:rsidRPr="00245C74" w:rsidTr="000747CB">
        <w:trPr>
          <w:gridAfter w:val="2"/>
          <w:wAfter w:w="8777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9B0EBD">
            <w:pPr>
              <w:ind w:firstLineChars="100" w:firstLine="201"/>
              <w:rPr>
                <w:b/>
                <w:bCs/>
              </w:rPr>
            </w:pPr>
            <w:r w:rsidRPr="00245C7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>
              <w:rPr>
                <w:b/>
                <w:bCs/>
              </w:rPr>
              <w:t>1 337 700</w:t>
            </w:r>
          </w:p>
        </w:tc>
      </w:tr>
      <w:tr w:rsidR="009B0EBD" w:rsidRPr="00245C74" w:rsidTr="000747CB">
        <w:trPr>
          <w:gridAfter w:val="2"/>
          <w:wAfter w:w="8777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182 1 01 00000 00 0000 000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9B0EBD">
            <w:pPr>
              <w:ind w:firstLineChars="100" w:firstLine="201"/>
              <w:rPr>
                <w:b/>
                <w:bCs/>
              </w:rPr>
            </w:pPr>
            <w:r w:rsidRPr="00245C74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>
              <w:rPr>
                <w:b/>
                <w:bCs/>
              </w:rPr>
              <w:t>88 400</w:t>
            </w:r>
          </w:p>
        </w:tc>
      </w:tr>
      <w:tr w:rsidR="009B0EBD" w:rsidRPr="00245C74" w:rsidTr="000747CB">
        <w:trPr>
          <w:gridAfter w:val="2"/>
          <w:wAfter w:w="8777" w:type="dxa"/>
          <w:trHeight w:val="34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r w:rsidRPr="00245C74">
              <w:t xml:space="preserve">182 1 01 02000 01 0000 110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Налог на доходы физических лиц, в том числе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r w:rsidRPr="009F3007">
              <w:rPr>
                <w:b/>
                <w:bCs/>
              </w:rPr>
              <w:t>88 400</w:t>
            </w:r>
          </w:p>
        </w:tc>
      </w:tr>
      <w:tr w:rsidR="009B0EBD" w:rsidRPr="00245C74" w:rsidTr="000747CB">
        <w:trPr>
          <w:gridAfter w:val="2"/>
          <w:wAfter w:w="8777" w:type="dxa"/>
          <w:trHeight w:val="19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r w:rsidRPr="00245C74">
              <w:t xml:space="preserve">182 1 01 02010 01 0000 110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r w:rsidRPr="00245C7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45C74">
              <w:rPr>
                <w:vertAlign w:val="superscript"/>
              </w:rPr>
              <w:t>1</w:t>
            </w:r>
            <w:r w:rsidRPr="00245C74">
              <w:t xml:space="preserve"> и 228 Налогового кодекса Российской Федерации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BD" w:rsidRDefault="009B0EBD" w:rsidP="000747CB">
            <w:r w:rsidRPr="009F3007">
              <w:rPr>
                <w:b/>
                <w:bCs/>
              </w:rPr>
              <w:t>88 400</w:t>
            </w:r>
          </w:p>
        </w:tc>
      </w:tr>
      <w:tr w:rsidR="009B0EBD" w:rsidRPr="00245C74" w:rsidTr="000747CB">
        <w:trPr>
          <w:gridAfter w:val="2"/>
          <w:wAfter w:w="8777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 xml:space="preserve">182 1 06 00000 00 0000 000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Налоги на имущество - всего, в т.ч.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>
              <w:rPr>
                <w:b/>
                <w:bCs/>
              </w:rPr>
              <w:t>1 249 300</w:t>
            </w:r>
          </w:p>
        </w:tc>
      </w:tr>
      <w:tr w:rsidR="009B0EBD" w:rsidRPr="00245C74" w:rsidTr="000747CB">
        <w:trPr>
          <w:gridAfter w:val="2"/>
          <w:wAfter w:w="8777" w:type="dxa"/>
          <w:trHeight w:val="12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 w:rsidRPr="00245C74">
              <w:t>182 1 06 01030 10 0000 110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r w:rsidRPr="00245C74">
              <w:t>Налог на имущество физических лиц, взимаемый по ставкам, применяемым к объектам налогооблажения, расположенным в границах поселений.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>
              <w:t>33 300</w:t>
            </w:r>
          </w:p>
        </w:tc>
      </w:tr>
      <w:tr w:rsidR="009B0EBD" w:rsidRPr="00245C74" w:rsidTr="000747CB">
        <w:trPr>
          <w:gridAfter w:val="2"/>
          <w:wAfter w:w="8777" w:type="dxa"/>
          <w:trHeight w:val="15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 w:rsidRPr="00245C74">
              <w:t>182 1 06 06013 10 0000 110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r w:rsidRPr="00245C74">
              <w:t>Земельный налог, взимаемый по ставке, установленной подпунктом 1 пункта 1 статьи 394 Налогового кодекса Российской Федерации и применяемым к объектам налогооблажения, расположенным в границах поселений.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 w:rsidRPr="00245C74">
              <w:t>1</w:t>
            </w:r>
            <w:r>
              <w:t> 216 000</w:t>
            </w:r>
          </w:p>
        </w:tc>
      </w:tr>
      <w:tr w:rsidR="009B0EBD" w:rsidRPr="00245C74" w:rsidTr="000747CB">
        <w:trPr>
          <w:gridAfter w:val="2"/>
          <w:wAfter w:w="8777" w:type="dxa"/>
          <w:trHeight w:val="3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  <w:r w:rsidRPr="00245C74">
              <w:rPr>
                <w:b/>
                <w:bCs/>
              </w:rPr>
              <w:t xml:space="preserve"> 2 02 01000 00 0000 151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9B0EBD">
            <w:pPr>
              <w:ind w:firstLineChars="100" w:firstLine="201"/>
              <w:rPr>
                <w:b/>
                <w:bCs/>
              </w:rPr>
            </w:pPr>
            <w:r w:rsidRPr="00245C74">
              <w:rPr>
                <w:b/>
                <w:bCs/>
              </w:rPr>
              <w:t>Дотации</w:t>
            </w:r>
          </w:p>
        </w:tc>
        <w:tc>
          <w:tcPr>
            <w:tcW w:w="8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>
              <w:rPr>
                <w:b/>
                <w:bCs/>
              </w:rPr>
              <w:t>661 800</w:t>
            </w:r>
          </w:p>
        </w:tc>
      </w:tr>
      <w:tr w:rsidR="009B0EBD" w:rsidRPr="00245C74" w:rsidTr="000747CB">
        <w:trPr>
          <w:gridAfter w:val="2"/>
          <w:wAfter w:w="8777" w:type="dxa"/>
          <w:trHeight w:val="64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>
              <w:t>911</w:t>
            </w:r>
            <w:r w:rsidRPr="00245C74">
              <w:t>2 02 01001 10 0000 151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r w:rsidRPr="00245C74">
              <w:t>Дотация из районного фонда финансовой поддержки поселений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>
              <w:t>369 000</w:t>
            </w:r>
          </w:p>
        </w:tc>
      </w:tr>
      <w:tr w:rsidR="009B0EBD" w:rsidRPr="00245C74" w:rsidTr="000747CB">
        <w:trPr>
          <w:gridAfter w:val="2"/>
          <w:wAfter w:w="8777" w:type="dxa"/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>
              <w:t>911</w:t>
            </w:r>
            <w:r w:rsidRPr="00245C74">
              <w:t xml:space="preserve"> 2 02 02999 10 0000 151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r w:rsidRPr="00245C74">
              <w:t>Субсидии для софинансирования расходных обязательств по вопросам местного значения ,выплачиваемых в зависимости от выполнения социально-экономических показателей.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>
              <w:t>292 800</w:t>
            </w:r>
          </w:p>
        </w:tc>
      </w:tr>
      <w:tr w:rsidR="009B0EBD" w:rsidRPr="00245C74" w:rsidTr="000747CB">
        <w:trPr>
          <w:gridAfter w:val="2"/>
          <w:wAfter w:w="8777" w:type="dxa"/>
          <w:trHeight w:val="3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  <w:r w:rsidRPr="00245C74">
              <w:rPr>
                <w:b/>
                <w:bCs/>
              </w:rPr>
              <w:t xml:space="preserve"> 2 02 02000 00 0000 151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 xml:space="preserve">   Целевые субвенции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</w:rPr>
            </w:pPr>
            <w:r>
              <w:rPr>
                <w:b/>
                <w:bCs/>
              </w:rPr>
              <w:t>420 100</w:t>
            </w:r>
          </w:p>
        </w:tc>
      </w:tr>
      <w:tr w:rsidR="009B0EBD" w:rsidRPr="00245C74" w:rsidTr="000747CB">
        <w:trPr>
          <w:gridAfter w:val="2"/>
          <w:wAfter w:w="8777" w:type="dxa"/>
          <w:trHeight w:val="124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>
              <w:t>911</w:t>
            </w:r>
            <w:r w:rsidRPr="00245C74">
              <w:t xml:space="preserve"> 2 02 03015 10 0000 151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r w:rsidRPr="00245C74">
              <w:t>Субвенции бюджетам поселений на осуществление полномочий по первоначальному воинскому учету на территориях, где отсутствуют военные коммиссариаты.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>
              <w:t xml:space="preserve"> 62 200</w:t>
            </w:r>
          </w:p>
        </w:tc>
      </w:tr>
      <w:tr w:rsidR="009B0EBD" w:rsidRPr="00245C74" w:rsidTr="000747CB">
        <w:trPr>
          <w:gridAfter w:val="2"/>
          <w:wAfter w:w="8777" w:type="dxa"/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>
              <w:t>911</w:t>
            </w:r>
            <w:r w:rsidRPr="00245C74">
              <w:t xml:space="preserve"> 2 02 03999 10 0000 151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r w:rsidRPr="00245C74">
              <w:t>На осуществление полномочий по определению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>
              <w:t>200</w:t>
            </w:r>
          </w:p>
        </w:tc>
      </w:tr>
      <w:tr w:rsidR="009B0EBD" w:rsidRPr="00245C74" w:rsidTr="000747CB">
        <w:trPr>
          <w:gridAfter w:val="2"/>
          <w:wAfter w:w="8777" w:type="dxa"/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>
              <w:lastRenderedPageBreak/>
              <w:t>911 202 40014 10 0000 151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r>
              <w:t>Субвенция бюджетам поселений на осуществление дорожного фонда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>
              <w:t>314 600</w:t>
            </w:r>
          </w:p>
        </w:tc>
      </w:tr>
      <w:tr w:rsidR="009B0EBD" w:rsidRPr="00245C74" w:rsidTr="000747CB">
        <w:trPr>
          <w:gridAfter w:val="2"/>
          <w:wAfter w:w="8777" w:type="dxa"/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bookmarkStart w:id="4" w:name="OLE_LINK24"/>
            <w:bookmarkStart w:id="5" w:name="OLE_LINK25"/>
            <w:r>
              <w:t>911 202 40014 10 0000 151</w:t>
            </w:r>
            <w:bookmarkEnd w:id="4"/>
            <w:bookmarkEnd w:id="5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r>
              <w:t>Вывоз мусора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>
              <w:t>16 600</w:t>
            </w:r>
          </w:p>
        </w:tc>
      </w:tr>
      <w:tr w:rsidR="009B0EBD" w:rsidRPr="00245C74" w:rsidTr="000747CB">
        <w:trPr>
          <w:gridAfter w:val="2"/>
          <w:wAfter w:w="8777" w:type="dxa"/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>
              <w:t>911 202 40014 10 0000 151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r>
              <w:t>Электричество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>
              <w:t>16 600</w:t>
            </w:r>
          </w:p>
        </w:tc>
      </w:tr>
      <w:tr w:rsidR="009B0EBD" w:rsidRPr="00245C74" w:rsidTr="000747CB">
        <w:trPr>
          <w:gridAfter w:val="2"/>
          <w:wAfter w:w="8777" w:type="dxa"/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BD" w:rsidRPr="00DB712F" w:rsidRDefault="009B0EBD" w:rsidP="000747CB">
            <w:r>
              <w:t>911</w:t>
            </w:r>
            <w:r w:rsidRPr="00DB712F">
              <w:t>2 02 49999 05 0000 151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r>
              <w:t>Генплан</w:t>
            </w:r>
          </w:p>
        </w:tc>
        <w:tc>
          <w:tcPr>
            <w:tcW w:w="8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r>
              <w:t>9 900</w:t>
            </w:r>
          </w:p>
        </w:tc>
      </w:tr>
    </w:tbl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rPr>
          <w:sz w:val="28"/>
          <w:szCs w:val="28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  <w:bookmarkStart w:id="6" w:name="RANGE!A1:E79"/>
      <w:bookmarkStart w:id="7" w:name="OLE_LINK5"/>
      <w:bookmarkEnd w:id="6"/>
      <w:r>
        <w:rPr>
          <w:rFonts w:ascii="Arial" w:hAnsi="Arial" w:cs="Times New Roman"/>
        </w:rPr>
        <w:t xml:space="preserve">                                                                                                                   </w:t>
      </w: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 xml:space="preserve">                                                                                                          </w:t>
      </w:r>
    </w:p>
    <w:tbl>
      <w:tblPr>
        <w:tblW w:w="16800" w:type="dxa"/>
        <w:tblInd w:w="93" w:type="dxa"/>
        <w:tblLook w:val="04A0"/>
      </w:tblPr>
      <w:tblGrid>
        <w:gridCol w:w="16800"/>
      </w:tblGrid>
      <w:tr w:rsidR="009B0EBD" w:rsidRPr="00245C74" w:rsidTr="000747CB">
        <w:trPr>
          <w:trHeight w:val="30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Приложение №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245C74">
              <w:rPr>
                <w:b/>
                <w:bCs/>
                <w:sz w:val="22"/>
                <w:szCs w:val="22"/>
              </w:rPr>
              <w:t xml:space="preserve"> к решению</w:t>
            </w:r>
          </w:p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Совета депутатов</w:t>
            </w:r>
          </w:p>
        </w:tc>
      </w:tr>
      <w:tr w:rsidR="009B0EBD" w:rsidRPr="00245C74" w:rsidTr="000747CB">
        <w:trPr>
          <w:trHeight w:val="30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Болдовского сельского</w:t>
            </w:r>
          </w:p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поселения</w:t>
            </w:r>
          </w:p>
        </w:tc>
      </w:tr>
      <w:tr w:rsidR="009B0EBD" w:rsidRPr="00245C74" w:rsidTr="000747CB">
        <w:trPr>
          <w:trHeight w:val="30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Рузаевского муниципального</w:t>
            </w:r>
          </w:p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района</w:t>
            </w:r>
          </w:p>
        </w:tc>
      </w:tr>
      <w:tr w:rsidR="009B0EBD" w:rsidRPr="00245C74" w:rsidTr="000747CB">
        <w:trPr>
          <w:trHeight w:val="30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"О бюджете Болдовского</w:t>
            </w:r>
          </w:p>
          <w:p w:rsidR="009B0EBD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Рузаевского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45C74">
              <w:rPr>
                <w:b/>
                <w:bCs/>
                <w:sz w:val="22"/>
                <w:szCs w:val="22"/>
              </w:rPr>
              <w:t>муниципального</w:t>
            </w:r>
          </w:p>
        </w:tc>
      </w:tr>
      <w:tr w:rsidR="009B0EBD" w:rsidRPr="00245C74" w:rsidTr="000747CB">
        <w:trPr>
          <w:trHeight w:val="360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9B0EBD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Республики Мордовия</w:t>
            </w:r>
          </w:p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2018 год</w:t>
            </w:r>
          </w:p>
        </w:tc>
      </w:tr>
      <w:tr w:rsidR="009B0EBD" w:rsidRPr="00245C74" w:rsidTr="000747CB">
        <w:trPr>
          <w:trHeight w:val="750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30.12.</w:t>
            </w:r>
            <w:r w:rsidRPr="00245C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245C74">
              <w:rPr>
                <w:sz w:val="28"/>
                <w:szCs w:val="28"/>
              </w:rPr>
              <w:t xml:space="preserve">  года  № </w:t>
            </w:r>
            <w:r>
              <w:rPr>
                <w:sz w:val="28"/>
                <w:szCs w:val="28"/>
              </w:rPr>
              <w:t>23/69</w:t>
            </w:r>
          </w:p>
        </w:tc>
      </w:tr>
    </w:tbl>
    <w:p w:rsidR="009B0EBD" w:rsidRDefault="009B0EBD" w:rsidP="009B0EBD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</w:t>
      </w:r>
    </w:p>
    <w:tbl>
      <w:tblPr>
        <w:tblW w:w="126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559"/>
        <w:gridCol w:w="283"/>
        <w:gridCol w:w="284"/>
        <w:gridCol w:w="425"/>
        <w:gridCol w:w="425"/>
        <w:gridCol w:w="709"/>
        <w:gridCol w:w="426"/>
        <w:gridCol w:w="2410"/>
        <w:gridCol w:w="1717"/>
        <w:gridCol w:w="392"/>
      </w:tblGrid>
      <w:tr w:rsidR="009B0EBD" w:rsidTr="000747CB">
        <w:trPr>
          <w:gridAfter w:val="2"/>
          <w:wAfter w:w="2109" w:type="dxa"/>
          <w:trHeight w:val="1248"/>
        </w:trPr>
        <w:tc>
          <w:tcPr>
            <w:tcW w:w="105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РАСХОДОВ БЮДЖЕТА БОЛДОВСКОГО  СЕЛЬСКОГО ПОСЕЛЕНИЯ РУЗАЕВСКОГО МУНИЦИПАЛЬНОГО РАЙОНА РЕСПУБЛИКИ МОРДОВИЯ НА 2018 ГОД ПО РАЗДЕЛАМ, ПОДРАЗДЕЛАМ, ЦЕЛЕВЫМ СТАТЬЯМ И ВИДАМ РАСХОДОВ ФУНКЦИОНАЛЬНОЙ КЛАССИФИКАЦИИ РАСХОДОВ БЮДЖЕТОВ РОССИЙСКОЙ ФЕДЕРАЦИИ</w:t>
            </w:r>
          </w:p>
        </w:tc>
      </w:tr>
      <w:tr w:rsidR="009B0EBD" w:rsidTr="000747CB">
        <w:trPr>
          <w:gridAfter w:val="2"/>
          <w:wAfter w:w="2109" w:type="dxa"/>
          <w:trHeight w:val="104"/>
        </w:trPr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Helv" w:hAnsi="Helv" w:cs="Helv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Helv" w:hAnsi="Helv" w:cs="Helv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Helv" w:hAnsi="Helv" w:cs="Helv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Helv" w:hAnsi="Helv" w:cs="Helv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Helv" w:hAnsi="Helv" w:cs="Helv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Helv" w:hAnsi="Helv" w:cs="Helv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Helv" w:hAnsi="Helv" w:cs="Helv"/>
                <w:color w:val="000000"/>
              </w:rPr>
            </w:pPr>
          </w:p>
        </w:tc>
      </w:tr>
      <w:tr w:rsidR="009B0EBD" w:rsidTr="000747CB">
        <w:trPr>
          <w:gridAfter w:val="2"/>
          <w:wAfter w:w="2109" w:type="dxa"/>
          <w:trHeight w:val="475"/>
        </w:trPr>
        <w:tc>
          <w:tcPr>
            <w:tcW w:w="5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ПРз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(рублей)</w:t>
            </w:r>
          </w:p>
        </w:tc>
      </w:tr>
      <w:tr w:rsidR="009B0EBD" w:rsidTr="000747CB">
        <w:trPr>
          <w:gridAfter w:val="2"/>
          <w:wAfter w:w="2109" w:type="dxa"/>
          <w:trHeight w:val="28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Helvetica Narrow" w:hAnsi="Helvetica Narrow" w:cs="Helvetica Narrow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Calibri" w:hAnsi="Calibri" w:cs="Helvetica Narrow"/>
                <w:b/>
                <w:bCs/>
                <w:color w:val="000000"/>
              </w:rPr>
            </w:pPr>
            <w:r>
              <w:rPr>
                <w:rFonts w:ascii="Helvetica Narrow" w:hAnsi="Helvetica Narrow" w:cs="Helvetica Narrow"/>
                <w:b/>
                <w:bCs/>
                <w:color w:val="000000"/>
              </w:rPr>
              <w:t xml:space="preserve">                                            </w:t>
            </w:r>
            <w:r>
              <w:rPr>
                <w:rFonts w:ascii="Calibri" w:hAnsi="Calibri" w:cs="Helvetica Narrow"/>
                <w:b/>
                <w:bCs/>
                <w:color w:val="000000"/>
              </w:rPr>
              <w:t>2 419 600,00</w:t>
            </w:r>
          </w:p>
        </w:tc>
      </w:tr>
      <w:tr w:rsidR="009B0EBD" w:rsidTr="000747CB">
        <w:trPr>
          <w:gridAfter w:val="2"/>
          <w:wAfter w:w="2109" w:type="dxa"/>
          <w:trHeight w:val="463"/>
        </w:trPr>
        <w:tc>
          <w:tcPr>
            <w:tcW w:w="81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Болдовского сельского поселения Рузаевского муниципального района Республики Мордовия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Calibri" w:hAnsi="Calibri" w:cs="Helvetica Narrow"/>
                <w:b/>
                <w:bCs/>
                <w:color w:val="000000"/>
              </w:rPr>
            </w:pPr>
            <w:r>
              <w:rPr>
                <w:rFonts w:ascii="Helvetica Narrow" w:hAnsi="Helvetica Narrow" w:cs="Helvetica Narrow"/>
                <w:b/>
                <w:bCs/>
                <w:color w:val="000000"/>
              </w:rPr>
              <w:t xml:space="preserve">                                            </w:t>
            </w:r>
            <w:r>
              <w:rPr>
                <w:rFonts w:ascii="Calibri" w:hAnsi="Calibri" w:cs="Helvetica Narrow"/>
                <w:b/>
                <w:bCs/>
                <w:color w:val="000000"/>
              </w:rPr>
              <w:t>2 419 600,00</w:t>
            </w:r>
          </w:p>
        </w:tc>
      </w:tr>
      <w:tr w:rsidR="009B0EBD" w:rsidTr="000747CB">
        <w:trPr>
          <w:gridAfter w:val="2"/>
          <w:wAfter w:w="2109" w:type="dxa"/>
          <w:trHeight w:val="209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1 277 740,00</w:t>
            </w:r>
          </w:p>
        </w:tc>
      </w:tr>
      <w:tr w:rsidR="009B0EBD" w:rsidTr="000747CB">
        <w:trPr>
          <w:gridAfter w:val="2"/>
          <w:wAfter w:w="2109" w:type="dxa"/>
          <w:trHeight w:val="415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295800,00</w:t>
            </w:r>
          </w:p>
        </w:tc>
      </w:tr>
      <w:tr w:rsidR="009B0EBD" w:rsidTr="000747CB">
        <w:trPr>
          <w:gridAfter w:val="2"/>
          <w:wAfter w:w="2109" w:type="dxa"/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147200,00</w:t>
            </w:r>
          </w:p>
        </w:tc>
      </w:tr>
      <w:tr w:rsidR="009B0EBD" w:rsidTr="000747CB">
        <w:trPr>
          <w:gridAfter w:val="2"/>
          <w:wAfter w:w="2109" w:type="dxa"/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48600,00</w:t>
            </w:r>
          </w:p>
        </w:tc>
      </w:tr>
      <w:tr w:rsidR="009B0EBD" w:rsidTr="000747CB">
        <w:trPr>
          <w:gridAfter w:val="2"/>
          <w:wAfter w:w="2109" w:type="dxa"/>
          <w:trHeight w:val="709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9B0EBD" w:rsidTr="000747CB">
        <w:trPr>
          <w:gridAfter w:val="2"/>
          <w:wAfter w:w="2109" w:type="dxa"/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Софинансирование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9B0EBD" w:rsidTr="000747CB">
        <w:trPr>
          <w:gridAfter w:val="2"/>
          <w:wAfter w:w="2109" w:type="dxa"/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9B0EBD" w:rsidTr="000747CB">
        <w:trPr>
          <w:gridAfter w:val="2"/>
          <w:wAfter w:w="2109" w:type="dxa"/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981940,00</w:t>
            </w:r>
          </w:p>
        </w:tc>
      </w:tr>
      <w:tr w:rsidR="009B0EBD" w:rsidTr="000747CB">
        <w:trPr>
          <w:trHeight w:val="453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41110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415200,00</w:t>
            </w:r>
          </w:p>
        </w:tc>
        <w:tc>
          <w:tcPr>
            <w:tcW w:w="2109" w:type="dxa"/>
            <w:gridSpan w:val="2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EBD" w:rsidTr="000747CB">
        <w:trPr>
          <w:trHeight w:val="453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315700,00</w:t>
            </w:r>
          </w:p>
        </w:tc>
        <w:tc>
          <w:tcPr>
            <w:tcW w:w="2109" w:type="dxa"/>
            <w:gridSpan w:val="2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EBD" w:rsidTr="000747CB">
        <w:trPr>
          <w:trHeight w:val="453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41110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99500,00</w:t>
            </w:r>
          </w:p>
        </w:tc>
        <w:tc>
          <w:tcPr>
            <w:tcW w:w="2109" w:type="dxa"/>
            <w:gridSpan w:val="2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EBD" w:rsidTr="000747CB">
        <w:trPr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166740,00</w:t>
            </w:r>
          </w:p>
        </w:tc>
        <w:tc>
          <w:tcPr>
            <w:tcW w:w="2109" w:type="dxa"/>
            <w:gridSpan w:val="2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EBD" w:rsidTr="000747CB">
        <w:trPr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 налога на имущество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242000</w:t>
            </w:r>
          </w:p>
        </w:tc>
        <w:tc>
          <w:tcPr>
            <w:tcW w:w="2109" w:type="dxa"/>
            <w:gridSpan w:val="2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EBD" w:rsidTr="000747CB">
        <w:trPr>
          <w:gridAfter w:val="1"/>
          <w:wAfter w:w="392" w:type="dxa"/>
          <w:trHeight w:val="449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41120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852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                                    0,00                                                                 </w:t>
            </w:r>
          </w:p>
        </w:tc>
        <w:tc>
          <w:tcPr>
            <w:tcW w:w="1717" w:type="dxa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EBD" w:rsidTr="000747CB">
        <w:trPr>
          <w:gridAfter w:val="1"/>
          <w:wAfter w:w="392" w:type="dxa"/>
          <w:trHeight w:val="538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41120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853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15000                          </w:t>
            </w:r>
          </w:p>
        </w:tc>
        <w:tc>
          <w:tcPr>
            <w:tcW w:w="1717" w:type="dxa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EBD" w:rsidTr="000747CB">
        <w:trPr>
          <w:gridAfter w:val="2"/>
          <w:wAfter w:w="2109" w:type="dxa"/>
          <w:trHeight w:val="629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</w:tr>
      <w:tr w:rsidR="009B0EBD" w:rsidTr="000747CB">
        <w:trPr>
          <w:gridAfter w:val="2"/>
          <w:wAfter w:w="2109" w:type="dxa"/>
          <w:trHeight w:val="209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 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77150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</w:tr>
      <w:tr w:rsidR="009B0EBD" w:rsidTr="000747CB">
        <w:trPr>
          <w:gridAfter w:val="2"/>
          <w:wAfter w:w="2109" w:type="dxa"/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9B0EBD" w:rsidTr="000747CB">
        <w:trPr>
          <w:gridAfter w:val="1"/>
          <w:wAfter w:w="392" w:type="dxa"/>
          <w:trHeight w:val="586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76010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100000</w:t>
            </w:r>
          </w:p>
        </w:tc>
        <w:tc>
          <w:tcPr>
            <w:tcW w:w="1717" w:type="dxa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EBD" w:rsidTr="000747CB">
        <w:trPr>
          <w:gridAfter w:val="1"/>
          <w:wAfter w:w="392" w:type="dxa"/>
          <w:trHeight w:val="586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Софинансирование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17" w:type="dxa"/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283,80000</w:t>
            </w:r>
          </w:p>
        </w:tc>
      </w:tr>
      <w:tr w:rsidR="009B0EBD" w:rsidTr="000747CB">
        <w:trPr>
          <w:gridAfter w:val="1"/>
          <w:wAfter w:w="392" w:type="dxa"/>
          <w:trHeight w:val="4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  <w:tc>
          <w:tcPr>
            <w:tcW w:w="1717" w:type="dxa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EBD" w:rsidTr="000747CB">
        <w:trPr>
          <w:gridAfter w:val="1"/>
          <w:wAfter w:w="392" w:type="dxa"/>
          <w:trHeight w:val="4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42800</w:t>
            </w:r>
          </w:p>
        </w:tc>
        <w:tc>
          <w:tcPr>
            <w:tcW w:w="1717" w:type="dxa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EBD" w:rsidTr="000747CB">
        <w:trPr>
          <w:gridAfter w:val="2"/>
          <w:wAfter w:w="2109" w:type="dxa"/>
          <w:trHeight w:val="415"/>
        </w:trPr>
        <w:tc>
          <w:tcPr>
            <w:tcW w:w="5560" w:type="dxa"/>
            <w:tcBorders>
              <w:top w:val="single" w:sz="6" w:space="0" w:color="FF00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r>
              <w:rPr>
                <w:rFonts w:ascii="Arial" w:hAnsi="Arial" w:cs="Arial"/>
                <w:b/>
                <w:bCs/>
                <w:color w:val="000000"/>
              </w:rPr>
              <w:t>62200,00</w:t>
            </w:r>
          </w:p>
        </w:tc>
      </w:tr>
      <w:tr w:rsidR="009B0EBD" w:rsidTr="000747CB">
        <w:trPr>
          <w:gridAfter w:val="2"/>
          <w:wAfter w:w="2109" w:type="dxa"/>
          <w:trHeight w:val="17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r w:rsidRPr="00065963">
              <w:rPr>
                <w:rFonts w:ascii="Arial" w:hAnsi="Arial" w:cs="Arial"/>
                <w:b/>
                <w:bCs/>
                <w:color w:val="000000"/>
              </w:rPr>
              <w:t>62200,00</w:t>
            </w:r>
          </w:p>
        </w:tc>
      </w:tr>
      <w:tr w:rsidR="009B0EBD" w:rsidTr="000747CB">
        <w:trPr>
          <w:gridAfter w:val="2"/>
          <w:wAfter w:w="2109" w:type="dxa"/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r w:rsidRPr="00065963">
              <w:rPr>
                <w:rFonts w:ascii="Arial" w:hAnsi="Arial" w:cs="Arial"/>
                <w:b/>
                <w:bCs/>
                <w:color w:val="000000"/>
              </w:rPr>
              <w:t>62200,00</w:t>
            </w:r>
          </w:p>
        </w:tc>
      </w:tr>
      <w:tr w:rsidR="009B0EBD" w:rsidTr="000747CB">
        <w:trPr>
          <w:gridAfter w:val="2"/>
          <w:wAfter w:w="2109" w:type="dxa"/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r w:rsidRPr="00065963">
              <w:rPr>
                <w:rFonts w:ascii="Arial" w:hAnsi="Arial" w:cs="Arial"/>
                <w:b/>
                <w:bCs/>
                <w:color w:val="000000"/>
              </w:rPr>
              <w:t>62200,00</w:t>
            </w:r>
          </w:p>
        </w:tc>
      </w:tr>
      <w:tr w:rsidR="009B0EBD" w:rsidTr="000747CB">
        <w:trPr>
          <w:gridAfter w:val="2"/>
          <w:wAfter w:w="2109" w:type="dxa"/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   ами на 2014-2018 годы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r w:rsidRPr="00065963">
              <w:rPr>
                <w:rFonts w:ascii="Arial" w:hAnsi="Arial" w:cs="Arial"/>
                <w:b/>
                <w:bCs/>
                <w:color w:val="000000"/>
              </w:rPr>
              <w:t>62200,00</w:t>
            </w:r>
          </w:p>
        </w:tc>
      </w:tr>
      <w:tr w:rsidR="009B0EBD" w:rsidTr="000747CB">
        <w:trPr>
          <w:gridAfter w:val="2"/>
          <w:wAfter w:w="2109" w:type="dxa"/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42900,00</w:t>
            </w:r>
          </w:p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B0EBD" w:rsidTr="000747CB">
        <w:trPr>
          <w:gridAfter w:val="2"/>
          <w:wAfter w:w="2109" w:type="dxa"/>
          <w:trHeight w:val="335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12900,00</w:t>
            </w:r>
          </w:p>
        </w:tc>
      </w:tr>
      <w:tr w:rsidR="009B0EBD" w:rsidTr="000747CB">
        <w:trPr>
          <w:gridAfter w:val="2"/>
          <w:wAfter w:w="2109" w:type="dxa"/>
          <w:trHeight w:val="209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6400,00</w:t>
            </w:r>
          </w:p>
        </w:tc>
      </w:tr>
      <w:tr w:rsidR="009B0EBD" w:rsidTr="000747CB">
        <w:trPr>
          <w:gridAfter w:val="2"/>
          <w:wAfter w:w="2109" w:type="dxa"/>
          <w:trHeight w:val="345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314600,00</w:t>
            </w:r>
          </w:p>
        </w:tc>
      </w:tr>
      <w:tr w:rsidR="009B0EBD" w:rsidRPr="00C676A1" w:rsidTr="000747CB">
        <w:trPr>
          <w:gridAfter w:val="2"/>
          <w:wAfter w:w="2109" w:type="dxa"/>
          <w:trHeight w:val="345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Pr="00C676A1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676A1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44102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Pr="00C676A1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314600,00</w:t>
            </w:r>
          </w:p>
        </w:tc>
      </w:tr>
      <w:tr w:rsidR="009B0EBD" w:rsidTr="000747CB">
        <w:trPr>
          <w:gridAfter w:val="2"/>
          <w:wAfter w:w="2109" w:type="dxa"/>
          <w:trHeight w:val="345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Pr="00C676A1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676A1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16600,00</w:t>
            </w:r>
          </w:p>
        </w:tc>
      </w:tr>
      <w:tr w:rsidR="009B0EBD" w:rsidTr="000747CB">
        <w:trPr>
          <w:gridAfter w:val="2"/>
          <w:wAfter w:w="2109" w:type="dxa"/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44101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16600,00</w:t>
            </w:r>
          </w:p>
        </w:tc>
      </w:tr>
      <w:tr w:rsidR="009B0EBD" w:rsidTr="000747CB">
        <w:trPr>
          <w:gridAfter w:val="2"/>
          <w:wAfter w:w="2109" w:type="dxa"/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bookmarkStart w:id="8" w:name="_Hlk500112111"/>
            <w:r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  <w:bookmarkStart w:id="9" w:name="OLE_LINK42"/>
            <w:bookmarkStart w:id="10" w:name="OLE_LINK43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bookmarkEnd w:id="9"/>
            <w:bookmarkEnd w:id="10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Pr="00C676A1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285600,00</w:t>
            </w:r>
          </w:p>
        </w:tc>
      </w:tr>
      <w:bookmarkEnd w:id="8"/>
      <w:tr w:rsidR="009B0EBD" w:rsidTr="000747CB">
        <w:trPr>
          <w:gridAfter w:val="2"/>
          <w:wAfter w:w="2109" w:type="dxa"/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44106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16600,00</w:t>
            </w:r>
          </w:p>
        </w:tc>
      </w:tr>
      <w:tr w:rsidR="009B0EBD" w:rsidTr="000747CB">
        <w:trPr>
          <w:gridAfter w:val="2"/>
          <w:wAfter w:w="2109" w:type="dxa"/>
          <w:trHeight w:val="475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43010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269000,00</w:t>
            </w:r>
          </w:p>
        </w:tc>
      </w:tr>
      <w:tr w:rsidR="009B0EBD" w:rsidRPr="005C3D43" w:rsidTr="000747CB">
        <w:trPr>
          <w:gridAfter w:val="2"/>
          <w:wAfter w:w="2109" w:type="dxa"/>
          <w:trHeight w:val="289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r w:rsidRPr="00037A45">
              <w:rPr>
                <w:rFonts w:ascii="Arial" w:hAnsi="Arial" w:cs="Arial"/>
                <w:b/>
                <w:bCs/>
                <w:color w:val="000000"/>
              </w:rPr>
              <w:t>391800,00</w:t>
            </w:r>
          </w:p>
        </w:tc>
      </w:tr>
      <w:tr w:rsidR="009B0EBD" w:rsidTr="000747CB">
        <w:trPr>
          <w:gridAfter w:val="2"/>
          <w:wAfter w:w="2109" w:type="dxa"/>
          <w:trHeight w:val="445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r w:rsidRPr="00037A45">
              <w:rPr>
                <w:rFonts w:ascii="Arial" w:hAnsi="Arial" w:cs="Arial"/>
                <w:b/>
                <w:bCs/>
                <w:color w:val="000000"/>
              </w:rPr>
              <w:t>391800,00</w:t>
            </w:r>
          </w:p>
        </w:tc>
      </w:tr>
      <w:tr w:rsidR="009B0EBD" w:rsidTr="000747CB">
        <w:trPr>
          <w:trHeight w:val="65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 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Pr="005C3D43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391800,00</w:t>
            </w:r>
          </w:p>
        </w:tc>
        <w:tc>
          <w:tcPr>
            <w:tcW w:w="2109" w:type="dxa"/>
            <w:gridSpan w:val="2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EBD" w:rsidTr="000747CB">
        <w:trPr>
          <w:gridAfter w:val="2"/>
          <w:wAfter w:w="2109" w:type="dxa"/>
          <w:trHeight w:val="647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r>
              <w:t>Межбюджетные трансферты.предоставляемые бюджетной системы Российской Федерации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61140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Pr="005C3D43" w:rsidRDefault="009B0EBD" w:rsidP="00074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342800,00</w:t>
            </w:r>
          </w:p>
        </w:tc>
      </w:tr>
      <w:tr w:rsidR="009B0EBD" w:rsidTr="000747CB">
        <w:trPr>
          <w:gridAfter w:val="2"/>
          <w:wAfter w:w="2109" w:type="dxa"/>
          <w:trHeight w:val="647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r>
              <w:t>Межбюджетные трансферты.предоставляемые бюджетной системы Российской Федерации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76010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Pr="005C3D43" w:rsidRDefault="009B0EBD" w:rsidP="00074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50000,00</w:t>
            </w:r>
          </w:p>
        </w:tc>
      </w:tr>
      <w:tr w:rsidR="009B0EBD" w:rsidTr="000747CB">
        <w:trPr>
          <w:gridAfter w:val="2"/>
          <w:wAfter w:w="2109" w:type="dxa"/>
          <w:trHeight w:val="647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b/>
              </w:rPr>
            </w:pPr>
            <w:r>
              <w:rPr>
                <w:b/>
              </w:rPr>
              <w:t>Социальня пенсия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Pr="005C3D43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60900,00</w:t>
            </w:r>
          </w:p>
        </w:tc>
      </w:tr>
      <w:tr w:rsidR="009B0EBD" w:rsidTr="000747CB">
        <w:trPr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t>Социальня пенсия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03010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Pr="005C3D43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60900,00</w:t>
            </w:r>
          </w:p>
        </w:tc>
        <w:tc>
          <w:tcPr>
            <w:tcW w:w="2109" w:type="dxa"/>
            <w:gridSpan w:val="2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9B0EBD" w:rsidTr="000747CB">
        <w:trPr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Резервный фонд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Pr="005C3D43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10000,00</w:t>
            </w:r>
          </w:p>
        </w:tc>
        <w:tc>
          <w:tcPr>
            <w:tcW w:w="2109" w:type="dxa"/>
            <w:gridSpan w:val="2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9B0EBD" w:rsidTr="000747CB">
        <w:trPr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</w:pPr>
            <w:r>
              <w:t>Резервный фонд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Pr="005C3D43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2109" w:type="dxa"/>
            <w:gridSpan w:val="2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9B0EBD" w:rsidTr="000747CB">
        <w:trPr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iCs/>
              </w:rPr>
              <w:t>Процентные платежи по муниципальному  долгу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41240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Pr="005C3D43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2109" w:type="dxa"/>
            <w:gridSpan w:val="2"/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500</w:t>
            </w:r>
          </w:p>
        </w:tc>
      </w:tr>
      <w:tr w:rsidR="009B0EBD" w:rsidTr="000747CB">
        <w:trPr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t>Обслуживание муниципального долг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41240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Pr="005C3D43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9" w:type="dxa"/>
            <w:gridSpan w:val="2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9B0EBD" w:rsidTr="000747CB">
        <w:trPr>
          <w:trHeight w:val="391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Генплан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Pr="005C3D43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9900,00</w:t>
            </w:r>
          </w:p>
        </w:tc>
        <w:tc>
          <w:tcPr>
            <w:tcW w:w="2109" w:type="dxa"/>
            <w:gridSpan w:val="2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9B0EBD" w:rsidTr="000747CB">
        <w:trPr>
          <w:trHeight w:val="128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</w:pPr>
            <w:r>
              <w:t>Генплан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44107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EBD" w:rsidRPr="005C3D43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9900,00</w:t>
            </w:r>
          </w:p>
        </w:tc>
        <w:tc>
          <w:tcPr>
            <w:tcW w:w="2109" w:type="dxa"/>
            <w:gridSpan w:val="2"/>
            <w:shd w:val="clear" w:color="auto" w:fill="FFFFFF"/>
          </w:tcPr>
          <w:p w:rsidR="009B0EBD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</w:tbl>
    <w:p w:rsidR="009B0EBD" w:rsidRDefault="009B0EBD" w:rsidP="009B0EBD">
      <w:pPr>
        <w:pStyle w:val="ConsNonformat"/>
        <w:ind w:right="0"/>
        <w:jc w:val="both"/>
      </w:pPr>
    </w:p>
    <w:p w:rsidR="009B0EBD" w:rsidRDefault="009B0EBD" w:rsidP="009B0EBD">
      <w:pPr>
        <w:pStyle w:val="ConsNonformat"/>
        <w:ind w:right="0"/>
        <w:jc w:val="both"/>
      </w:pPr>
      <w:r>
        <w:t xml:space="preserve">                      </w:t>
      </w:r>
    </w:p>
    <w:p w:rsidR="009B0EBD" w:rsidRDefault="009B0EBD" w:rsidP="009B0EBD">
      <w:pPr>
        <w:pStyle w:val="ConsNonformat"/>
        <w:ind w:right="0"/>
        <w:jc w:val="both"/>
      </w:pPr>
      <w:r>
        <w:t xml:space="preserve">                                          </w:t>
      </w:r>
    </w:p>
    <w:p w:rsidR="009B0EBD" w:rsidRDefault="009B0EBD" w:rsidP="009B0EBD">
      <w:pPr>
        <w:pStyle w:val="ConsNonformat"/>
        <w:ind w:right="0"/>
        <w:jc w:val="both"/>
      </w:pPr>
      <w:r>
        <w:t xml:space="preserve">                            </w:t>
      </w:r>
      <w:r>
        <w:rPr>
          <w:rFonts w:ascii="Arial" w:hAnsi="Arial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                                                                                          </w:t>
      </w: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                                                                        </w:t>
      </w: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                                                                                                 </w:t>
      </w: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tabs>
          <w:tab w:val="left" w:pos="6646"/>
        </w:tabs>
        <w:ind w:right="0"/>
        <w:jc w:val="both"/>
        <w:rPr>
          <w:rFonts w:ascii="Arial" w:hAnsi="Arial" w:cs="Times New Roman"/>
        </w:rPr>
      </w:pPr>
    </w:p>
    <w:p w:rsidR="009B0EBD" w:rsidRDefault="009B0EBD" w:rsidP="009B0EBD">
      <w:pPr>
        <w:pStyle w:val="ConsNonformat"/>
        <w:ind w:right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.                                               </w:t>
      </w:r>
    </w:p>
    <w:tbl>
      <w:tblPr>
        <w:tblW w:w="16800" w:type="dxa"/>
        <w:tblInd w:w="93" w:type="dxa"/>
        <w:tblLook w:val="04A0"/>
      </w:tblPr>
      <w:tblGrid>
        <w:gridCol w:w="7386"/>
        <w:gridCol w:w="6074"/>
        <w:gridCol w:w="3340"/>
      </w:tblGrid>
      <w:tr w:rsidR="009B0EBD" w:rsidRPr="00245C74" w:rsidTr="000747CB">
        <w:trPr>
          <w:trHeight w:val="386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Default="009B0EBD" w:rsidP="000747CB">
            <w:pPr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Приложение №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245C74">
              <w:rPr>
                <w:b/>
                <w:bCs/>
                <w:sz w:val="22"/>
                <w:szCs w:val="22"/>
              </w:rPr>
              <w:t xml:space="preserve"> к решению </w:t>
            </w:r>
          </w:p>
          <w:p w:rsidR="009B0EBD" w:rsidRPr="00245C74" w:rsidRDefault="009B0EBD" w:rsidP="000747CB">
            <w:pPr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Совета депутатов</w:t>
            </w:r>
          </w:p>
          <w:p w:rsidR="009B0EBD" w:rsidRDefault="009B0EBD" w:rsidP="000747CB">
            <w:pPr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Болдовского сельского</w:t>
            </w:r>
          </w:p>
          <w:p w:rsidR="009B0EBD" w:rsidRPr="00245C74" w:rsidRDefault="009B0EBD" w:rsidP="000747CB">
            <w:pPr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поселения</w:t>
            </w:r>
          </w:p>
          <w:p w:rsidR="009B0EBD" w:rsidRDefault="009B0EBD" w:rsidP="000747CB">
            <w:pPr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 xml:space="preserve">Рузаевского муниципального </w:t>
            </w:r>
          </w:p>
          <w:p w:rsidR="009B0EBD" w:rsidRPr="00245C74" w:rsidRDefault="009B0EBD" w:rsidP="000747CB">
            <w:pPr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района</w:t>
            </w:r>
          </w:p>
          <w:p w:rsidR="009B0EBD" w:rsidRDefault="009B0EBD" w:rsidP="000747CB">
            <w:pPr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 xml:space="preserve">"О бюджете Болдовского </w:t>
            </w:r>
          </w:p>
          <w:p w:rsidR="009B0EBD" w:rsidRDefault="009B0EBD" w:rsidP="000747CB">
            <w:pPr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</w:p>
          <w:p w:rsidR="009B0EBD" w:rsidRPr="00245C74" w:rsidRDefault="009B0EBD" w:rsidP="000747CB">
            <w:pPr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Рузаевского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45C74">
              <w:rPr>
                <w:b/>
                <w:bCs/>
                <w:sz w:val="22"/>
                <w:szCs w:val="22"/>
              </w:rPr>
              <w:t>муниципального</w:t>
            </w:r>
          </w:p>
          <w:p w:rsidR="009B0EBD" w:rsidRDefault="009B0EBD" w:rsidP="000747CB">
            <w:pPr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9B0EBD" w:rsidRDefault="009B0EBD" w:rsidP="000747CB">
            <w:pPr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 xml:space="preserve"> Республики Мордовия </w:t>
            </w:r>
          </w:p>
          <w:p w:rsidR="009B0EBD" w:rsidRPr="00245C74" w:rsidRDefault="009B0EBD" w:rsidP="000747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на 2018 год</w:t>
            </w:r>
            <w:r w:rsidRPr="00245C74">
              <w:rPr>
                <w:b/>
                <w:bCs/>
                <w:sz w:val="22"/>
                <w:szCs w:val="22"/>
              </w:rPr>
              <w:t xml:space="preserve"> </w:t>
            </w:r>
          </w:p>
          <w:p w:rsidR="009B0EBD" w:rsidRPr="00245C74" w:rsidRDefault="009B0EBD" w:rsidP="000747CB">
            <w:pPr>
              <w:rPr>
                <w:b/>
                <w:bCs/>
                <w:sz w:val="22"/>
                <w:szCs w:val="22"/>
              </w:rPr>
            </w:pPr>
            <w:r w:rsidRPr="00245C7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30.12.</w:t>
            </w:r>
            <w:r w:rsidRPr="00245C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245C74">
              <w:rPr>
                <w:sz w:val="28"/>
                <w:szCs w:val="28"/>
              </w:rPr>
              <w:t xml:space="preserve">  года  № </w:t>
            </w:r>
            <w:r>
              <w:rPr>
                <w:sz w:val="28"/>
                <w:szCs w:val="28"/>
              </w:rPr>
              <w:t>23/69</w:t>
            </w:r>
          </w:p>
          <w:p w:rsidR="009B0EBD" w:rsidRPr="00245C74" w:rsidRDefault="009B0EBD" w:rsidP="000747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jc w:val="both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jc w:val="both"/>
            </w:pPr>
          </w:p>
        </w:tc>
      </w:tr>
      <w:tr w:rsidR="009B0EBD" w:rsidRPr="00245C74" w:rsidTr="000747CB">
        <w:trPr>
          <w:trHeight w:val="308"/>
        </w:trPr>
        <w:tc>
          <w:tcPr>
            <w:tcW w:w="73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0EBD" w:rsidRPr="00245C74" w:rsidRDefault="009B0EBD" w:rsidP="000747CB">
            <w:pPr>
              <w:jc w:val="both"/>
              <w:rPr>
                <w:sz w:val="96"/>
                <w:szCs w:val="96"/>
              </w:rPr>
            </w:pPr>
          </w:p>
        </w:tc>
        <w:tc>
          <w:tcPr>
            <w:tcW w:w="9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B0EBD" w:rsidRPr="00245C74" w:rsidTr="000747CB">
        <w:trPr>
          <w:trHeight w:val="308"/>
        </w:trPr>
        <w:tc>
          <w:tcPr>
            <w:tcW w:w="73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0EBD" w:rsidRPr="00245C74" w:rsidRDefault="009B0EBD" w:rsidP="000747CB">
            <w:pPr>
              <w:jc w:val="both"/>
              <w:rPr>
                <w:sz w:val="96"/>
                <w:szCs w:val="96"/>
              </w:rPr>
            </w:pPr>
          </w:p>
        </w:tc>
        <w:tc>
          <w:tcPr>
            <w:tcW w:w="9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B0EBD" w:rsidRPr="00245C74" w:rsidTr="000747CB">
        <w:trPr>
          <w:trHeight w:val="308"/>
        </w:trPr>
        <w:tc>
          <w:tcPr>
            <w:tcW w:w="73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0EBD" w:rsidRPr="00245C74" w:rsidRDefault="009B0EBD" w:rsidP="000747CB">
            <w:pPr>
              <w:jc w:val="both"/>
              <w:rPr>
                <w:sz w:val="96"/>
                <w:szCs w:val="96"/>
              </w:rPr>
            </w:pPr>
          </w:p>
        </w:tc>
        <w:tc>
          <w:tcPr>
            <w:tcW w:w="9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B0EBD" w:rsidRPr="00245C74" w:rsidTr="000747CB">
        <w:trPr>
          <w:trHeight w:val="308"/>
        </w:trPr>
        <w:tc>
          <w:tcPr>
            <w:tcW w:w="73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0EBD" w:rsidRPr="00245C74" w:rsidRDefault="009B0EBD" w:rsidP="000747CB">
            <w:pPr>
              <w:jc w:val="both"/>
              <w:rPr>
                <w:sz w:val="96"/>
                <w:szCs w:val="96"/>
              </w:rPr>
            </w:pPr>
          </w:p>
        </w:tc>
        <w:tc>
          <w:tcPr>
            <w:tcW w:w="9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B0EBD" w:rsidRPr="00245C74" w:rsidTr="000747CB">
        <w:trPr>
          <w:trHeight w:val="360"/>
        </w:trPr>
        <w:tc>
          <w:tcPr>
            <w:tcW w:w="73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0EBD" w:rsidRPr="00245C74" w:rsidRDefault="009B0EBD" w:rsidP="000747CB">
            <w:pPr>
              <w:jc w:val="both"/>
              <w:rPr>
                <w:sz w:val="96"/>
                <w:szCs w:val="96"/>
              </w:rPr>
            </w:pPr>
          </w:p>
        </w:tc>
        <w:tc>
          <w:tcPr>
            <w:tcW w:w="9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B0EBD" w:rsidRPr="00245C74" w:rsidTr="000747CB">
        <w:trPr>
          <w:trHeight w:val="750"/>
        </w:trPr>
        <w:tc>
          <w:tcPr>
            <w:tcW w:w="73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0EBD" w:rsidRPr="00245C74" w:rsidRDefault="009B0EBD" w:rsidP="000747CB">
            <w:pPr>
              <w:jc w:val="both"/>
              <w:rPr>
                <w:sz w:val="96"/>
                <w:szCs w:val="96"/>
              </w:rPr>
            </w:pPr>
          </w:p>
        </w:tc>
        <w:tc>
          <w:tcPr>
            <w:tcW w:w="9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B0EBD" w:rsidRPr="00245C74" w:rsidTr="000747CB">
        <w:trPr>
          <w:trHeight w:val="919"/>
        </w:trPr>
        <w:tc>
          <w:tcPr>
            <w:tcW w:w="1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rFonts w:ascii="Arial CYR" w:hAnsi="Arial CYR" w:cs="Arial"/>
                <w:b/>
                <w:bCs/>
              </w:rPr>
            </w:pPr>
          </w:p>
        </w:tc>
      </w:tr>
      <w:tr w:rsidR="009B0EBD" w:rsidRPr="00245C74" w:rsidTr="000747CB">
        <w:trPr>
          <w:trHeight w:val="315"/>
        </w:trPr>
        <w:tc>
          <w:tcPr>
            <w:tcW w:w="1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rFonts w:ascii="Arial CYR" w:hAnsi="Arial CYR" w:cs="Arial"/>
                <w:b/>
                <w:bCs/>
              </w:rPr>
            </w:pPr>
          </w:p>
        </w:tc>
      </w:tr>
      <w:tr w:rsidR="009B0EBD" w:rsidRPr="00245C74" w:rsidTr="000747CB">
        <w:trPr>
          <w:trHeight w:val="439"/>
        </w:trPr>
        <w:tc>
          <w:tcPr>
            <w:tcW w:w="1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rPr>
                <w:rFonts w:ascii="Arial CYR" w:hAnsi="Arial CYR" w:cs="Arial"/>
                <w:b/>
                <w:bCs/>
              </w:rPr>
            </w:pPr>
          </w:p>
        </w:tc>
      </w:tr>
    </w:tbl>
    <w:p w:rsidR="009B0EBD" w:rsidRDefault="009B0EBD" w:rsidP="009B0EBD">
      <w:pPr>
        <w:pStyle w:val="ConsNonformat"/>
        <w:ind w:right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ru-RU"/>
        </w:rPr>
      </w:pPr>
    </w:p>
    <w:p w:rsidR="009B0EBD" w:rsidRDefault="009B0EBD" w:rsidP="009B0EBD">
      <w:pPr>
        <w:pStyle w:val="ConsNonformat"/>
        <w:ind w:right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ВЕДОМСТВЕННАЯ СТРУКТУРА РАСХОДОВ БЮДЖЕТА БОЛДОВСКОГО СЕЛЬСКОГО ПОСЕЛЕНИЯ РУЗАЕВСКОГО МУНИЦИПАЛЬНОГО РАЙОНА РЕСПУБЛИКИ МОРДОВИЯ                   ,                                                                           НА 2018 год        </w:t>
      </w:r>
    </w:p>
    <w:tbl>
      <w:tblPr>
        <w:tblW w:w="11061" w:type="dxa"/>
        <w:tblInd w:w="-318" w:type="dxa"/>
        <w:shd w:val="clear" w:color="auto" w:fill="FFFFFF"/>
        <w:tblLayout w:type="fixed"/>
        <w:tblLook w:val="04A0"/>
      </w:tblPr>
      <w:tblGrid>
        <w:gridCol w:w="5104"/>
        <w:gridCol w:w="709"/>
        <w:gridCol w:w="567"/>
        <w:gridCol w:w="567"/>
        <w:gridCol w:w="567"/>
        <w:gridCol w:w="567"/>
        <w:gridCol w:w="850"/>
        <w:gridCol w:w="709"/>
        <w:gridCol w:w="1421"/>
      </w:tblGrid>
      <w:tr w:rsidR="009B0EBD" w:rsidTr="000747CB">
        <w:trPr>
          <w:trHeight w:val="81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Адм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ПРз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ВР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  <w:p w:rsidR="009B0EBD" w:rsidRDefault="009B0EBD" w:rsidP="000747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(руб)</w:t>
            </w:r>
          </w:p>
        </w:tc>
      </w:tr>
      <w:tr w:rsidR="009B0EBD" w:rsidTr="000747CB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Helvetica Narrow" w:hAnsi="Helvetica Narrow"/>
                <w:b/>
                <w:bCs/>
              </w:rPr>
            </w:pPr>
            <w:r>
              <w:rPr>
                <w:rFonts w:ascii="Helvetica Narrow" w:hAnsi="Helvetica Narrow"/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0EBD" w:rsidRDefault="009B0EBD" w:rsidP="000747C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2 419 600,0</w:t>
            </w:r>
          </w:p>
        </w:tc>
      </w:tr>
      <w:tr w:rsidR="009B0EBD" w:rsidTr="000747CB">
        <w:trPr>
          <w:trHeight w:val="6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Администрация Болдовского сельского поселения Рузаевского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2 419 600,0</w:t>
            </w:r>
          </w:p>
        </w:tc>
      </w:tr>
      <w:tr w:rsidR="009B0EBD" w:rsidTr="000747CB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1 277 740,00</w:t>
            </w:r>
          </w:p>
        </w:tc>
      </w:tr>
      <w:tr w:rsidR="009B0EBD" w:rsidTr="000747CB">
        <w:trPr>
          <w:trHeight w:val="7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295 800,00</w:t>
            </w:r>
          </w:p>
        </w:tc>
      </w:tr>
      <w:tr w:rsidR="009B0EBD" w:rsidTr="000747CB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147 200,00</w:t>
            </w:r>
          </w:p>
        </w:tc>
      </w:tr>
      <w:tr w:rsidR="009B0EBD" w:rsidTr="000747CB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color w:val="000000"/>
              </w:rPr>
            </w:pPr>
          </w:p>
          <w:p w:rsidR="009B0EBD" w:rsidRDefault="009B0EBD" w:rsidP="000747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48 600,00</w:t>
            </w:r>
          </w:p>
        </w:tc>
      </w:tr>
      <w:tr w:rsidR="009B0EBD" w:rsidTr="000747CB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100 000,00</w:t>
            </w:r>
          </w:p>
        </w:tc>
      </w:tr>
      <w:tr w:rsidR="009B0EBD" w:rsidTr="000747CB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80 000,00</w:t>
            </w:r>
          </w:p>
        </w:tc>
      </w:tr>
      <w:tr w:rsidR="009B0EBD" w:rsidTr="000747CB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20 000,00</w:t>
            </w:r>
          </w:p>
        </w:tc>
      </w:tr>
      <w:tr w:rsidR="009B0EBD" w:rsidTr="000747CB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981 940,00</w:t>
            </w:r>
          </w:p>
        </w:tc>
      </w:tr>
      <w:tr w:rsidR="009B0EBD" w:rsidTr="000747CB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315 700,00</w:t>
            </w:r>
          </w:p>
        </w:tc>
      </w:tr>
      <w:tr w:rsidR="009B0EBD" w:rsidTr="000747CB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99500,00</w:t>
            </w:r>
          </w:p>
        </w:tc>
      </w:tr>
      <w:tr w:rsidR="009B0EBD" w:rsidTr="000747CB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166 740,00</w:t>
            </w:r>
          </w:p>
        </w:tc>
      </w:tr>
      <w:tr w:rsidR="009B0EBD" w:rsidTr="000747CB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242 000</w:t>
            </w:r>
          </w:p>
        </w:tc>
      </w:tr>
      <w:tr w:rsidR="009B0EBD" w:rsidTr="000747CB">
        <w:trPr>
          <w:trHeight w:val="3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9B0EBD" w:rsidTr="000747CB">
        <w:trPr>
          <w:trHeight w:val="3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15000</w:t>
            </w:r>
          </w:p>
        </w:tc>
      </w:tr>
      <w:tr w:rsidR="009B0EBD" w:rsidTr="000747CB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Не программные расходы главных распорядителей бюджетных средств Республики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</w:tr>
      <w:tr w:rsidR="009B0EBD" w:rsidTr="000747CB">
        <w:trPr>
          <w:trHeight w:val="3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</w:tr>
      <w:tr w:rsidR="009B0EBD" w:rsidTr="000747CB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Софинансирование расходных обязательств по вопросам местного значения, выплачиваемые в зависимости от выполнения поселениям социально-экономических показат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100 000,00</w:t>
            </w:r>
          </w:p>
        </w:tc>
      </w:tr>
      <w:tr w:rsidR="009B0EBD" w:rsidTr="000747CB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80 000,00</w:t>
            </w:r>
          </w:p>
        </w:tc>
      </w:tr>
      <w:tr w:rsidR="009B0EBD" w:rsidTr="000747CB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20 000,00</w:t>
            </w:r>
          </w:p>
        </w:tc>
      </w:tr>
      <w:tr w:rsidR="009B0EBD" w:rsidTr="000747CB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42 800,00</w:t>
            </w:r>
          </w:p>
        </w:tc>
      </w:tr>
      <w:tr w:rsidR="009B0EBD" w:rsidTr="000747CB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62 200,00</w:t>
            </w:r>
          </w:p>
        </w:tc>
      </w:tr>
      <w:tr w:rsidR="009B0EBD" w:rsidTr="000747CB">
        <w:trPr>
          <w:trHeight w:val="3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0EBD" w:rsidRDefault="009B0EBD" w:rsidP="000747CB">
            <w:r w:rsidRPr="006F1188">
              <w:rPr>
                <w:rFonts w:ascii="Arial" w:hAnsi="Arial" w:cs="Arial"/>
                <w:b/>
                <w:bCs/>
                <w:sz w:val="22"/>
                <w:szCs w:val="22"/>
              </w:rPr>
              <w:t>62 200,00</w:t>
            </w:r>
          </w:p>
        </w:tc>
      </w:tr>
      <w:tr w:rsidR="009B0EBD" w:rsidTr="000747CB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0EBD" w:rsidRDefault="009B0EBD" w:rsidP="000747CB">
            <w:r w:rsidRPr="006F1188">
              <w:rPr>
                <w:rFonts w:ascii="Arial" w:hAnsi="Arial" w:cs="Arial"/>
                <w:b/>
                <w:bCs/>
                <w:sz w:val="22"/>
                <w:szCs w:val="22"/>
              </w:rPr>
              <w:t>62 200,00</w:t>
            </w:r>
          </w:p>
        </w:tc>
      </w:tr>
      <w:tr w:rsidR="009B0EBD" w:rsidTr="000747CB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0EBD" w:rsidRDefault="009B0EBD" w:rsidP="000747CB">
            <w:r w:rsidRPr="006F1188">
              <w:rPr>
                <w:rFonts w:ascii="Arial" w:hAnsi="Arial" w:cs="Arial"/>
                <w:b/>
                <w:bCs/>
                <w:sz w:val="22"/>
                <w:szCs w:val="22"/>
              </w:rPr>
              <w:t>62 200,00</w:t>
            </w:r>
          </w:p>
        </w:tc>
      </w:tr>
      <w:tr w:rsidR="009B0EBD" w:rsidTr="000747CB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0EBD" w:rsidRDefault="009B0EBD" w:rsidP="000747CB">
            <w:r w:rsidRPr="006F1188">
              <w:rPr>
                <w:rFonts w:ascii="Arial" w:hAnsi="Arial" w:cs="Arial"/>
                <w:b/>
                <w:bCs/>
                <w:sz w:val="22"/>
                <w:szCs w:val="22"/>
              </w:rPr>
              <w:t>62 200,00</w:t>
            </w:r>
          </w:p>
        </w:tc>
      </w:tr>
      <w:tr w:rsidR="009B0EBD" w:rsidTr="000747CB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42 900,00</w:t>
            </w:r>
          </w:p>
        </w:tc>
      </w:tr>
      <w:tr w:rsidR="009B0EBD" w:rsidTr="000747CB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12 900,00</w:t>
            </w:r>
          </w:p>
        </w:tc>
      </w:tr>
      <w:tr w:rsidR="009B0EBD" w:rsidTr="000747CB">
        <w:trPr>
          <w:trHeight w:val="4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6400,00</w:t>
            </w:r>
          </w:p>
        </w:tc>
      </w:tr>
      <w:tr w:rsidR="009B0EBD" w:rsidTr="000747CB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Pr="003C0BF2" w:rsidRDefault="009B0EBD" w:rsidP="000747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BF2">
              <w:rPr>
                <w:rFonts w:ascii="Arial" w:hAnsi="Arial" w:cs="Arial"/>
                <w:b/>
                <w:bCs/>
                <w:sz w:val="22"/>
                <w:szCs w:val="22"/>
              </w:rPr>
              <w:t>314 600,00</w:t>
            </w:r>
          </w:p>
        </w:tc>
      </w:tr>
      <w:tr w:rsidR="009B0EBD" w:rsidTr="000747CB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314 600,00</w:t>
            </w:r>
          </w:p>
        </w:tc>
      </w:tr>
      <w:tr w:rsidR="009B0EBD" w:rsidTr="000747CB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ГЕНПЛАН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9 900,00</w:t>
            </w:r>
          </w:p>
        </w:tc>
      </w:tr>
      <w:tr w:rsidR="009B0EBD" w:rsidTr="000747CB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Генплан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9 900,00</w:t>
            </w:r>
          </w:p>
        </w:tc>
      </w:tr>
      <w:tr w:rsidR="009B0EBD" w:rsidTr="000747CB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314 600,00</w:t>
            </w:r>
          </w:p>
        </w:tc>
      </w:tr>
      <w:tr w:rsidR="009B0EBD" w:rsidTr="000747CB">
        <w:trPr>
          <w:trHeight w:val="5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Не программные расходы главных распорядителей бюджетных средств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314 600,00</w:t>
            </w:r>
          </w:p>
        </w:tc>
      </w:tr>
      <w:tr w:rsidR="009B0EBD" w:rsidTr="000747CB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16 600,00</w:t>
            </w:r>
          </w:p>
        </w:tc>
      </w:tr>
      <w:tr w:rsidR="009B0EBD" w:rsidTr="000747CB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285 600,00</w:t>
            </w:r>
          </w:p>
        </w:tc>
      </w:tr>
      <w:tr w:rsidR="009B0EBD" w:rsidTr="000747CB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/>
                <w:bCs/>
              </w:rPr>
            </w:pPr>
            <w:bookmarkStart w:id="11" w:name="_Hlk450644647"/>
            <w:r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16600,00</w:t>
            </w:r>
          </w:p>
        </w:tc>
      </w:tr>
      <w:bookmarkEnd w:id="11"/>
      <w:tr w:rsidR="009B0EBD" w:rsidTr="000747CB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391 800,00</w:t>
            </w:r>
          </w:p>
        </w:tc>
      </w:tr>
      <w:tr w:rsidR="009B0EBD" w:rsidTr="000747CB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391 800,00</w:t>
            </w:r>
          </w:p>
        </w:tc>
      </w:tr>
      <w:tr w:rsidR="009B0EBD" w:rsidTr="000747CB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Дворцы и дома культуры, другие учреждения культуры и средств массовой информации  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391 800,00</w:t>
            </w:r>
          </w:p>
        </w:tc>
      </w:tr>
      <w:tr w:rsidR="009B0EBD" w:rsidTr="000747CB">
        <w:trPr>
          <w:trHeight w:val="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50 000,00</w:t>
            </w:r>
          </w:p>
        </w:tc>
      </w:tr>
      <w:tr w:rsidR="009B0EBD" w:rsidTr="000747CB">
        <w:trPr>
          <w:trHeight w:val="4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rPr>
                <w:rFonts w:ascii="Arial" w:hAnsi="Arial"/>
                <w:sz w:val="18"/>
                <w:szCs w:val="18"/>
              </w:rPr>
            </w:pPr>
            <w:r>
              <w:t>Межбюджетные трансферты.предоставляемые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342 800,00</w:t>
            </w:r>
          </w:p>
        </w:tc>
      </w:tr>
      <w:tr w:rsidR="009B0EBD" w:rsidTr="000747CB">
        <w:trPr>
          <w:trHeight w:val="4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rPr>
                <w:b/>
              </w:rPr>
            </w:pPr>
            <w:r>
              <w:rPr>
                <w:b/>
              </w:rPr>
              <w:t>Социальня пенсия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Pr="00217EE1" w:rsidRDefault="009B0EBD" w:rsidP="000747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EE1">
              <w:rPr>
                <w:rFonts w:ascii="Arial" w:hAnsi="Arial" w:cs="Arial"/>
                <w:b/>
                <w:sz w:val="22"/>
                <w:szCs w:val="22"/>
              </w:rPr>
              <w:t>60 900,00</w:t>
            </w:r>
          </w:p>
        </w:tc>
      </w:tr>
      <w:tr w:rsidR="009B0EBD" w:rsidTr="000747CB">
        <w:trPr>
          <w:trHeight w:val="4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t>Социальня пенсия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60 900,00</w:t>
            </w:r>
          </w:p>
        </w:tc>
      </w:tr>
      <w:tr w:rsidR="009B0EBD" w:rsidTr="000747CB">
        <w:trPr>
          <w:trHeight w:val="4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Pr="00217EE1" w:rsidRDefault="009B0EBD" w:rsidP="000747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EE1">
              <w:rPr>
                <w:rFonts w:ascii="Arial" w:hAnsi="Arial" w:cs="Arial"/>
                <w:b/>
                <w:sz w:val="22"/>
                <w:szCs w:val="22"/>
              </w:rPr>
              <w:t>10 000,00</w:t>
            </w:r>
          </w:p>
        </w:tc>
      </w:tr>
      <w:tr w:rsidR="009B0EBD" w:rsidTr="000747CB">
        <w:trPr>
          <w:trHeight w:val="4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</w:pPr>
            <w: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</w:tr>
      <w:tr w:rsidR="009B0EBD" w:rsidTr="000747CB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iCs/>
              </w:rPr>
              <w:t>Процентные платежи по муниципальному  долгу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200,00</w:t>
            </w:r>
          </w:p>
        </w:tc>
      </w:tr>
      <w:tr w:rsidR="009B0EBD" w:rsidTr="000747CB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0EBD" w:rsidRDefault="009B0EBD" w:rsidP="00074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  <w:tr w:rsidR="009B0EBD" w:rsidTr="000747CB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</w:pPr>
            <w:r>
              <w:t>Генплан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B0EBD" w:rsidRPr="005C3D43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9900,00</w:t>
            </w:r>
          </w:p>
        </w:tc>
      </w:tr>
      <w:tr w:rsidR="009B0EBD" w:rsidTr="000747CB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</w:pPr>
            <w:r>
              <w:t>Генплан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BD" w:rsidRDefault="009B0EBD" w:rsidP="000747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44107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D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0EBD" w:rsidRPr="005C3D43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9900,00</w:t>
            </w:r>
          </w:p>
        </w:tc>
      </w:tr>
    </w:tbl>
    <w:p w:rsidR="009B0EBD" w:rsidRDefault="009B0EBD" w:rsidP="009B0EBD">
      <w:pPr>
        <w:jc w:val="center"/>
      </w:pPr>
      <w:r>
        <w:t xml:space="preserve">               </w:t>
      </w: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p w:rsidR="009B0EBD" w:rsidRDefault="009B0EBD" w:rsidP="009B0EBD">
      <w:pPr>
        <w:jc w:val="center"/>
      </w:pPr>
    </w:p>
    <w:tbl>
      <w:tblPr>
        <w:tblW w:w="16800" w:type="dxa"/>
        <w:tblInd w:w="93" w:type="dxa"/>
        <w:tblLook w:val="04A0"/>
      </w:tblPr>
      <w:tblGrid>
        <w:gridCol w:w="16800"/>
      </w:tblGrid>
      <w:tr w:rsidR="009B0EBD" w:rsidRPr="00245C74" w:rsidTr="000747CB">
        <w:trPr>
          <w:trHeight w:val="30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Приложение №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245C74">
              <w:rPr>
                <w:b/>
                <w:bCs/>
                <w:sz w:val="22"/>
                <w:szCs w:val="22"/>
              </w:rPr>
              <w:t xml:space="preserve"> к решению</w:t>
            </w:r>
          </w:p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Совета депутатов</w:t>
            </w:r>
          </w:p>
        </w:tc>
      </w:tr>
      <w:tr w:rsidR="009B0EBD" w:rsidRPr="00245C74" w:rsidTr="000747CB">
        <w:trPr>
          <w:trHeight w:val="30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Болдовского сельского</w:t>
            </w:r>
          </w:p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поселения</w:t>
            </w:r>
          </w:p>
        </w:tc>
      </w:tr>
      <w:tr w:rsidR="009B0EBD" w:rsidRPr="00245C74" w:rsidTr="000747CB">
        <w:trPr>
          <w:trHeight w:val="30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BD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Рузаевского муниципального</w:t>
            </w:r>
          </w:p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района</w:t>
            </w:r>
          </w:p>
        </w:tc>
      </w:tr>
      <w:tr w:rsidR="009B0EBD" w:rsidRPr="00245C74" w:rsidTr="000747CB">
        <w:trPr>
          <w:trHeight w:val="30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"О бюджете Болдовского</w:t>
            </w:r>
          </w:p>
          <w:p w:rsidR="009B0EBD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Рузаевского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45C74">
              <w:rPr>
                <w:b/>
                <w:bCs/>
                <w:sz w:val="22"/>
                <w:szCs w:val="22"/>
              </w:rPr>
              <w:t>муниципального</w:t>
            </w:r>
          </w:p>
        </w:tc>
      </w:tr>
      <w:tr w:rsidR="009B0EBD" w:rsidRPr="00245C74" w:rsidTr="000747CB">
        <w:trPr>
          <w:trHeight w:val="360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9B0EBD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b/>
                <w:bCs/>
                <w:sz w:val="22"/>
                <w:szCs w:val="22"/>
              </w:rPr>
              <w:t>Республики Мордовия</w:t>
            </w:r>
          </w:p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2018 год</w:t>
            </w:r>
          </w:p>
        </w:tc>
      </w:tr>
      <w:tr w:rsidR="009B0EBD" w:rsidRPr="00245C74" w:rsidTr="000747CB">
        <w:trPr>
          <w:trHeight w:val="750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BD" w:rsidRPr="00245C74" w:rsidRDefault="009B0EBD" w:rsidP="000747C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7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30.12.</w:t>
            </w:r>
            <w:r w:rsidRPr="00245C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245C74">
              <w:rPr>
                <w:sz w:val="28"/>
                <w:szCs w:val="28"/>
              </w:rPr>
              <w:t xml:space="preserve">  года  № </w:t>
            </w:r>
            <w:r>
              <w:rPr>
                <w:sz w:val="28"/>
                <w:szCs w:val="28"/>
              </w:rPr>
              <w:t>23/69</w:t>
            </w:r>
          </w:p>
        </w:tc>
      </w:tr>
    </w:tbl>
    <w:p w:rsidR="009B0EBD" w:rsidRDefault="009B0EBD" w:rsidP="009B0EBD"/>
    <w:p w:rsidR="009B0EBD" w:rsidRDefault="009B0EBD" w:rsidP="009B0EBD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00"/>
        <w:gridCol w:w="2844"/>
        <w:gridCol w:w="1922"/>
      </w:tblGrid>
      <w:tr w:rsidR="009B0EBD" w:rsidRPr="00801478" w:rsidTr="000747CB">
        <w:trPr>
          <w:trHeight w:val="1274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1478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источника финансирования по КИВФ,КИВнФ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147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Утверждено бюджеты городских и сельских поселений</w:t>
            </w:r>
          </w:p>
        </w:tc>
      </w:tr>
      <w:tr w:rsidR="009B0EBD" w:rsidRPr="00801478" w:rsidTr="000747CB">
        <w:trPr>
          <w:trHeight w:val="502"/>
        </w:trPr>
        <w:tc>
          <w:tcPr>
            <w:tcW w:w="54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1478">
              <w:rPr>
                <w:rFonts w:ascii="Arial" w:hAnsi="Arial" w:cs="Arial"/>
                <w:color w:val="000000"/>
                <w:sz w:val="28"/>
                <w:szCs w:val="28"/>
              </w:rPr>
              <w:t>000 90  00  00  00  00  0000  000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01478">
              <w:rPr>
                <w:color w:val="000000"/>
                <w:sz w:val="28"/>
                <w:szCs w:val="28"/>
              </w:rPr>
              <w:t>376 852,52</w:t>
            </w:r>
          </w:p>
        </w:tc>
      </w:tr>
      <w:tr w:rsidR="009B0EBD" w:rsidRPr="00801478" w:rsidTr="000747CB">
        <w:trPr>
          <w:trHeight w:val="686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000 01  00  00  00  00  0000  000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1478">
              <w:rPr>
                <w:rFonts w:ascii="Arial" w:hAnsi="Arial" w:cs="Arial"/>
                <w:color w:val="000000"/>
                <w:sz w:val="28"/>
                <w:szCs w:val="28"/>
              </w:rPr>
              <w:t>-222 724,90</w:t>
            </w:r>
          </w:p>
        </w:tc>
      </w:tr>
      <w:tr w:rsidR="009B0EBD" w:rsidRPr="00801478" w:rsidTr="000747CB">
        <w:trPr>
          <w:trHeight w:val="722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000 01  02  00  00  00  0000  000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1478">
              <w:rPr>
                <w:rFonts w:ascii="Arial" w:hAnsi="Arial" w:cs="Arial"/>
                <w:color w:val="000000"/>
                <w:sz w:val="28"/>
                <w:szCs w:val="28"/>
              </w:rPr>
              <w:t>-405 650,40</w:t>
            </w:r>
          </w:p>
        </w:tc>
      </w:tr>
      <w:tr w:rsidR="009B0EBD" w:rsidRPr="00801478" w:rsidTr="000747CB">
        <w:trPr>
          <w:trHeight w:val="706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1478">
              <w:rPr>
                <w:rFonts w:ascii="Arial" w:hAnsi="Arial" w:cs="Arial"/>
                <w:color w:val="00000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000 01  02  00  00  00  0000  800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1478">
              <w:rPr>
                <w:rFonts w:ascii="Arial" w:hAnsi="Arial" w:cs="Arial"/>
                <w:color w:val="000000"/>
                <w:sz w:val="28"/>
                <w:szCs w:val="28"/>
              </w:rPr>
              <w:t>-405 650,40</w:t>
            </w:r>
          </w:p>
        </w:tc>
      </w:tr>
      <w:tr w:rsidR="009B0EBD" w:rsidRPr="00801478" w:rsidTr="000747CB">
        <w:trPr>
          <w:trHeight w:val="706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1478">
              <w:rPr>
                <w:rFonts w:ascii="Arial" w:hAnsi="Arial" w:cs="Arial"/>
                <w:color w:val="000000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000 01  02  00  00  10  0000  810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1478">
              <w:rPr>
                <w:rFonts w:ascii="Arial" w:hAnsi="Arial" w:cs="Arial"/>
                <w:color w:val="000000"/>
                <w:sz w:val="28"/>
                <w:szCs w:val="28"/>
              </w:rPr>
              <w:t>-405 650,40</w:t>
            </w:r>
          </w:p>
        </w:tc>
      </w:tr>
      <w:tr w:rsidR="009B0EBD" w:rsidRPr="00801478" w:rsidTr="000747CB">
        <w:trPr>
          <w:trHeight w:val="706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1478">
              <w:rPr>
                <w:rFonts w:ascii="Arial" w:hAnsi="Arial" w:cs="Arial"/>
                <w:color w:val="00000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000 01  03  00  00  00  0000  000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1478">
              <w:rPr>
                <w:rFonts w:ascii="Arial" w:hAnsi="Arial" w:cs="Arial"/>
                <w:color w:val="000000"/>
                <w:sz w:val="28"/>
                <w:szCs w:val="28"/>
              </w:rPr>
              <w:t>182 925,50</w:t>
            </w:r>
          </w:p>
        </w:tc>
      </w:tr>
      <w:tr w:rsidR="009B0EBD" w:rsidRPr="00801478" w:rsidTr="000747CB">
        <w:trPr>
          <w:trHeight w:val="934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1478">
              <w:rPr>
                <w:rFonts w:ascii="Arial" w:hAnsi="Arial" w:cs="Arial"/>
                <w:color w:val="00000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000 01  03  00  00  00  0000  800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1478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9B0EBD" w:rsidRPr="00801478" w:rsidTr="000747CB">
        <w:trPr>
          <w:trHeight w:val="552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1478">
              <w:rPr>
                <w:rFonts w:ascii="Arial" w:hAnsi="Arial" w:cs="Arial"/>
                <w:color w:val="00000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000 01  03  00  00  10  0000  810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1478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</w:tr>
      <w:tr w:rsidR="009B0EBD" w:rsidRPr="00801478" w:rsidTr="000747CB">
        <w:trPr>
          <w:trHeight w:val="686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1478"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000 01  05  00  00  00  0000  000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01478">
              <w:rPr>
                <w:color w:val="000000"/>
                <w:sz w:val="28"/>
                <w:szCs w:val="28"/>
              </w:rPr>
              <w:t>405 650,40</w:t>
            </w:r>
          </w:p>
        </w:tc>
      </w:tr>
      <w:tr w:rsidR="009B0EBD" w:rsidRPr="00801478" w:rsidTr="000747CB">
        <w:trPr>
          <w:trHeight w:val="586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1478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000 01  05  00  00  00  0000  500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01478">
              <w:rPr>
                <w:color w:val="000000"/>
                <w:sz w:val="28"/>
                <w:szCs w:val="28"/>
              </w:rPr>
              <w:t>-2 013 949,60</w:t>
            </w:r>
          </w:p>
        </w:tc>
      </w:tr>
      <w:tr w:rsidR="009B0EBD" w:rsidRPr="00801478" w:rsidTr="000747CB">
        <w:trPr>
          <w:trHeight w:val="629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1478">
              <w:rPr>
                <w:rFonts w:ascii="Arial" w:hAnsi="Arial" w:cs="Arial"/>
                <w:color w:val="000000"/>
              </w:rPr>
              <w:lastRenderedPageBreak/>
              <w:t>Уменьшение остатков средств бюджетов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000 01  05  00  00  00  0000  600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01478">
              <w:rPr>
                <w:color w:val="000000"/>
                <w:sz w:val="28"/>
                <w:szCs w:val="28"/>
              </w:rPr>
              <w:t>2 419 600,00</w:t>
            </w:r>
          </w:p>
        </w:tc>
      </w:tr>
      <w:tr w:rsidR="009B0EBD" w:rsidRPr="00801478" w:rsidTr="000747CB">
        <w:trPr>
          <w:trHeight w:val="542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1478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000 01  05  02  01  00  0000  510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01478">
              <w:rPr>
                <w:color w:val="000000"/>
                <w:sz w:val="28"/>
                <w:szCs w:val="28"/>
              </w:rPr>
              <w:t>-2 013 949,60</w:t>
            </w:r>
          </w:p>
        </w:tc>
      </w:tr>
      <w:tr w:rsidR="009B0EBD" w:rsidRPr="00801478" w:rsidTr="000747CB">
        <w:trPr>
          <w:trHeight w:val="636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1478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000 01  05  02  01  10  0000  510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01478">
              <w:rPr>
                <w:color w:val="000000"/>
                <w:sz w:val="28"/>
                <w:szCs w:val="28"/>
              </w:rPr>
              <w:t>-2 013 949,60</w:t>
            </w:r>
          </w:p>
        </w:tc>
      </w:tr>
      <w:tr w:rsidR="009B0EBD" w:rsidRPr="00801478" w:rsidTr="000747CB">
        <w:trPr>
          <w:trHeight w:val="502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1478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000 01  05  02  01  00  0000  610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01478">
              <w:rPr>
                <w:color w:val="000000"/>
                <w:sz w:val="28"/>
                <w:szCs w:val="28"/>
              </w:rPr>
              <w:t>2 419 600,00</w:t>
            </w:r>
          </w:p>
        </w:tc>
      </w:tr>
      <w:tr w:rsidR="009B0EBD" w:rsidRPr="00801478" w:rsidTr="000747CB">
        <w:trPr>
          <w:trHeight w:val="600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1478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000 01  05  02  01  10  0000  610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01478">
              <w:rPr>
                <w:color w:val="000000"/>
                <w:sz w:val="28"/>
                <w:szCs w:val="28"/>
              </w:rPr>
              <w:t>2 419 600,00</w:t>
            </w:r>
          </w:p>
        </w:tc>
      </w:tr>
      <w:tr w:rsidR="009B0EBD" w:rsidRPr="00801478" w:rsidTr="000747CB">
        <w:trPr>
          <w:trHeight w:val="600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1478">
              <w:rPr>
                <w:rFonts w:ascii="Arial" w:hAnsi="Arial" w:cs="Arial"/>
                <w:color w:val="000000"/>
              </w:rPr>
              <w:t>Итого внутренних оборотов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000 57  00  00  00  00  0000  000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B0EBD" w:rsidRPr="00801478" w:rsidTr="000747CB">
        <w:trPr>
          <w:trHeight w:val="653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1478">
              <w:rPr>
                <w:rFonts w:ascii="Arial" w:hAnsi="Arial" w:cs="Arial"/>
                <w:color w:val="000000"/>
              </w:rPr>
              <w:t>уменьшение внутренних заимствований (КОСГУ 810)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478">
              <w:rPr>
                <w:rFonts w:ascii="Arial" w:hAnsi="Arial" w:cs="Arial"/>
                <w:color w:val="000000"/>
                <w:sz w:val="16"/>
                <w:szCs w:val="16"/>
              </w:rPr>
              <w:t>000 57  00  00  00  00  0000  810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B0EBD" w:rsidRPr="00801478" w:rsidTr="000747CB">
        <w:trPr>
          <w:trHeight w:val="398"/>
        </w:trPr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01478">
              <w:rPr>
                <w:rFonts w:ascii="Arial" w:hAnsi="Arial" w:cs="Arial"/>
                <w:b/>
                <w:bCs/>
                <w:color w:val="000000"/>
              </w:rPr>
              <w:t>Доходы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147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2 419 600,00</w:t>
            </w:r>
          </w:p>
        </w:tc>
      </w:tr>
      <w:tr w:rsidR="009B0EBD" w:rsidRPr="00801478" w:rsidTr="000747CB">
        <w:trPr>
          <w:trHeight w:val="41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01478">
              <w:rPr>
                <w:rFonts w:ascii="Arial" w:hAnsi="Arial" w:cs="Arial"/>
                <w:b/>
                <w:bCs/>
                <w:color w:val="000000"/>
              </w:rPr>
              <w:t>Расходы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147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2 419 600,00</w:t>
            </w:r>
          </w:p>
        </w:tc>
      </w:tr>
      <w:tr w:rsidR="009B0EBD" w:rsidRPr="00801478" w:rsidTr="000747CB">
        <w:trPr>
          <w:trHeight w:val="38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01478">
              <w:rPr>
                <w:rFonts w:ascii="Arial" w:hAnsi="Arial" w:cs="Arial"/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147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B0EBD" w:rsidRPr="00801478" w:rsidTr="000747CB">
        <w:trPr>
          <w:trHeight w:val="38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01478">
              <w:rPr>
                <w:rFonts w:ascii="Arial" w:hAnsi="Arial" w:cs="Arial"/>
                <w:b/>
                <w:bCs/>
                <w:color w:val="000000"/>
              </w:rPr>
              <w:t>Остатки на 01.01.17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147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405 650,40</w:t>
            </w:r>
          </w:p>
        </w:tc>
      </w:tr>
      <w:tr w:rsidR="009B0EBD" w:rsidRPr="00801478" w:rsidTr="000747CB">
        <w:trPr>
          <w:trHeight w:val="45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01478">
              <w:rPr>
                <w:rFonts w:ascii="Arial" w:hAnsi="Arial" w:cs="Arial"/>
                <w:b/>
                <w:bCs/>
                <w:color w:val="000000"/>
              </w:rPr>
              <w:t>Погашение бюджетного кредита районному бюджету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0EBD" w:rsidRPr="00801478" w:rsidRDefault="009B0EBD" w:rsidP="00074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956ED" w:rsidRDefault="009B0EBD" w:rsidP="00E956ED">
      <w:pPr>
        <w:jc w:val="center"/>
        <w:outlineLvl w:val="0"/>
        <w:rPr>
          <w:rFonts w:cs="Times New Roman CYR"/>
          <w:b/>
          <w:sz w:val="28"/>
          <w:szCs w:val="28"/>
        </w:rPr>
      </w:pPr>
      <w:r>
        <w:t xml:space="preserve">         </w:t>
      </w:r>
      <w:r>
        <w:tab/>
      </w:r>
      <w:bookmarkEnd w:id="7"/>
      <w:r>
        <w:t xml:space="preserve">   </w:t>
      </w:r>
      <w:r>
        <w:rPr>
          <w:rFonts w:ascii="Arial" w:hAnsi="Arial"/>
        </w:rPr>
        <w:t xml:space="preserve">                                                                        </w:t>
      </w:r>
    </w:p>
    <w:sectPr w:rsidR="00E956ED" w:rsidSect="00652EEB">
      <w:pgSz w:w="11906" w:h="16838"/>
      <w:pgMar w:top="540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8B51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752A63"/>
    <w:multiLevelType w:val="hybridMultilevel"/>
    <w:tmpl w:val="E6B421DA"/>
    <w:lvl w:ilvl="0" w:tplc="7B04B844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92616"/>
    <w:multiLevelType w:val="hybridMultilevel"/>
    <w:tmpl w:val="52D4120C"/>
    <w:lvl w:ilvl="0" w:tplc="9614E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D84A65"/>
    <w:multiLevelType w:val="hybridMultilevel"/>
    <w:tmpl w:val="25FA3EB8"/>
    <w:lvl w:ilvl="0" w:tplc="F078EE2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38235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2BED6EA7"/>
    <w:multiLevelType w:val="hybridMultilevel"/>
    <w:tmpl w:val="17C08B02"/>
    <w:lvl w:ilvl="0" w:tplc="60540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870BC1"/>
    <w:multiLevelType w:val="hybridMultilevel"/>
    <w:tmpl w:val="5D84F870"/>
    <w:lvl w:ilvl="0" w:tplc="D29672A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63253"/>
    <w:multiLevelType w:val="hybridMultilevel"/>
    <w:tmpl w:val="44D8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355BE"/>
    <w:multiLevelType w:val="multilevel"/>
    <w:tmpl w:val="8658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03EC3"/>
    <w:multiLevelType w:val="hybridMultilevel"/>
    <w:tmpl w:val="0F0A6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A941F7"/>
    <w:multiLevelType w:val="hybridMultilevel"/>
    <w:tmpl w:val="9C142DF2"/>
    <w:lvl w:ilvl="0" w:tplc="C3EE2C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B635B3"/>
    <w:multiLevelType w:val="hybridMultilevel"/>
    <w:tmpl w:val="3208ECD4"/>
    <w:lvl w:ilvl="0" w:tplc="F31ADDDE">
      <w:start w:val="1"/>
      <w:numFmt w:val="decimal"/>
      <w:lvlText w:val="%1."/>
      <w:lvlJc w:val="left"/>
      <w:pPr>
        <w:ind w:left="945" w:hanging="480"/>
      </w:pPr>
      <w:rPr>
        <w:rFonts w:cs="Tahom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1"/>
    <w:lvlOverride w:ilvl="0">
      <w:startOverride w:val="1"/>
    </w:lvlOverride>
  </w:num>
  <w:num w:numId="15">
    <w:abstractNumId w:val="2"/>
  </w:num>
  <w:num w:numId="16">
    <w:abstractNumId w:val="3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B5C"/>
    <w:rsid w:val="000549DD"/>
    <w:rsid w:val="0015044C"/>
    <w:rsid w:val="00311443"/>
    <w:rsid w:val="00356154"/>
    <w:rsid w:val="00493544"/>
    <w:rsid w:val="004A654A"/>
    <w:rsid w:val="004E1578"/>
    <w:rsid w:val="00597274"/>
    <w:rsid w:val="00675696"/>
    <w:rsid w:val="007372C3"/>
    <w:rsid w:val="0076118B"/>
    <w:rsid w:val="00781744"/>
    <w:rsid w:val="007B1399"/>
    <w:rsid w:val="008410C6"/>
    <w:rsid w:val="00867D7F"/>
    <w:rsid w:val="008817F5"/>
    <w:rsid w:val="008B61E7"/>
    <w:rsid w:val="00936733"/>
    <w:rsid w:val="009B0EBD"/>
    <w:rsid w:val="00A321CE"/>
    <w:rsid w:val="00A368AA"/>
    <w:rsid w:val="00AB4190"/>
    <w:rsid w:val="00C61674"/>
    <w:rsid w:val="00C84B5C"/>
    <w:rsid w:val="00C91914"/>
    <w:rsid w:val="00CC07FD"/>
    <w:rsid w:val="00DC4992"/>
    <w:rsid w:val="00DF6F66"/>
    <w:rsid w:val="00E936B7"/>
    <w:rsid w:val="00E93783"/>
    <w:rsid w:val="00E956ED"/>
    <w:rsid w:val="00E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744"/>
    <w:pPr>
      <w:keepNext/>
      <w:jc w:val="center"/>
      <w:outlineLvl w:val="0"/>
    </w:pPr>
    <w:rPr>
      <w:b/>
      <w:spacing w:val="2"/>
      <w:sz w:val="22"/>
    </w:rPr>
  </w:style>
  <w:style w:type="paragraph" w:styleId="2">
    <w:name w:val="heading 2"/>
    <w:basedOn w:val="a"/>
    <w:next w:val="a"/>
    <w:link w:val="20"/>
    <w:unhideWhenUsed/>
    <w:qFormat/>
    <w:rsid w:val="00E95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0E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B5C"/>
    <w:pPr>
      <w:spacing w:before="10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81744"/>
    <w:rPr>
      <w:rFonts w:ascii="Times New Roman" w:eastAsia="Times New Roman" w:hAnsi="Times New Roman" w:cs="Times New Roman"/>
      <w:b/>
      <w:spacing w:val="2"/>
      <w:szCs w:val="20"/>
      <w:lang w:eastAsia="ru-RU"/>
    </w:rPr>
  </w:style>
  <w:style w:type="paragraph" w:customStyle="1" w:styleId="a4">
    <w:name w:val="Прижатый влево"/>
    <w:basedOn w:val="a"/>
    <w:next w:val="a"/>
    <w:rsid w:val="007817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81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781744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81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semiHidden/>
    <w:rsid w:val="007817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7817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Знак Знак"/>
    <w:locked/>
    <w:rsid w:val="00781744"/>
    <w:rPr>
      <w:sz w:val="28"/>
      <w:lang w:val="ru-RU" w:eastAsia="ru-RU" w:bidi="ar-SA"/>
    </w:rPr>
  </w:style>
  <w:style w:type="paragraph" w:customStyle="1" w:styleId="ab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11">
    <w:name w:val="p11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81744"/>
  </w:style>
  <w:style w:type="character" w:styleId="ac">
    <w:name w:val="Hyperlink"/>
    <w:basedOn w:val="a0"/>
    <w:unhideWhenUsed/>
    <w:rsid w:val="00781744"/>
    <w:rPr>
      <w:color w:val="000080"/>
      <w:u w:val="single"/>
    </w:rPr>
  </w:style>
  <w:style w:type="character" w:styleId="ad">
    <w:name w:val="FollowedHyperlink"/>
    <w:basedOn w:val="a0"/>
    <w:uiPriority w:val="99"/>
    <w:unhideWhenUsed/>
    <w:rsid w:val="00781744"/>
    <w:rPr>
      <w:color w:val="800000"/>
      <w:u w:val="single"/>
    </w:rPr>
  </w:style>
  <w:style w:type="character" w:customStyle="1" w:styleId="ae">
    <w:name w:val="Цветовое выделение"/>
    <w:rsid w:val="00781744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781744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rsid w:val="007817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1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781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E9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E956ED"/>
    <w:pPr>
      <w:ind w:left="720"/>
      <w:contextualSpacing/>
    </w:pPr>
  </w:style>
  <w:style w:type="paragraph" w:customStyle="1" w:styleId="ConsPlusNormal">
    <w:name w:val="ConsPlusNormal"/>
    <w:link w:val="ConsPlusNormal0"/>
    <w:rsid w:val="00E95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E956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E956ED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rsid w:val="00E956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B0EB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Знак Знак1 Знак Знак Знак Знак Знак Знак Знак Знак Знак Знак"/>
    <w:basedOn w:val="a"/>
    <w:rsid w:val="009B0E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Стиль1"/>
    <w:basedOn w:val="3"/>
    <w:rsid w:val="009B0EBD"/>
    <w:rPr>
      <w:sz w:val="800"/>
    </w:rPr>
  </w:style>
  <w:style w:type="paragraph" w:styleId="af6">
    <w:name w:val="Body Text"/>
    <w:basedOn w:val="a"/>
    <w:link w:val="af7"/>
    <w:rsid w:val="009B0EBD"/>
    <w:pPr>
      <w:suppressAutoHyphens/>
      <w:jc w:val="both"/>
    </w:pPr>
    <w:rPr>
      <w:sz w:val="28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9B0EB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List"/>
    <w:basedOn w:val="af6"/>
    <w:rsid w:val="009B0EBD"/>
    <w:rPr>
      <w:rFonts w:cs="Tahoma"/>
    </w:rPr>
  </w:style>
  <w:style w:type="paragraph" w:customStyle="1" w:styleId="13">
    <w:name w:val="Название1"/>
    <w:basedOn w:val="a"/>
    <w:rsid w:val="009B0EB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B0EBD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f9">
    <w:name w:val="Заголовок"/>
    <w:basedOn w:val="a"/>
    <w:next w:val="af6"/>
    <w:rsid w:val="009B0EB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Схема документа1"/>
    <w:basedOn w:val="a"/>
    <w:rsid w:val="009B0EBD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fa">
    <w:name w:val="Содержимое таблицы"/>
    <w:basedOn w:val="a"/>
    <w:rsid w:val="009B0EBD"/>
    <w:pPr>
      <w:suppressLineNumbers/>
      <w:suppressAutoHyphens/>
    </w:pPr>
    <w:rPr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9B0EBD"/>
  </w:style>
  <w:style w:type="paragraph" w:customStyle="1" w:styleId="21">
    <w:name w:val="Название2"/>
    <w:basedOn w:val="a"/>
    <w:rsid w:val="009B0EBD"/>
    <w:pPr>
      <w:suppressLineNumbers/>
      <w:suppressAutoHyphens/>
      <w:spacing w:before="120" w:after="120"/>
    </w:pPr>
    <w:rPr>
      <w:rFonts w:cs="Tahoma"/>
      <w:i/>
      <w:iCs/>
      <w:lang w:val="en-US"/>
    </w:rPr>
  </w:style>
  <w:style w:type="paragraph" w:customStyle="1" w:styleId="22">
    <w:name w:val="Указатель2"/>
    <w:basedOn w:val="a"/>
    <w:rsid w:val="009B0EBD"/>
    <w:pPr>
      <w:suppressLineNumbers/>
      <w:suppressAutoHyphens/>
    </w:pPr>
    <w:rPr>
      <w:rFonts w:cs="Tahoma"/>
      <w:lang w:val="en-US"/>
    </w:rPr>
  </w:style>
  <w:style w:type="paragraph" w:customStyle="1" w:styleId="ConsNonformat">
    <w:name w:val="ConsNonformat"/>
    <w:rsid w:val="009B0EB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2"/>
      <w:sz w:val="24"/>
      <w:szCs w:val="24"/>
      <w:lang w:eastAsia="ar-SA"/>
    </w:rPr>
  </w:style>
  <w:style w:type="paragraph" w:customStyle="1" w:styleId="ConsNormal">
    <w:name w:val="ConsNormal"/>
    <w:rsid w:val="009B0EB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lang w:eastAsia="ar-SA"/>
    </w:rPr>
  </w:style>
  <w:style w:type="paragraph" w:customStyle="1" w:styleId="xl37">
    <w:name w:val="xl37"/>
    <w:basedOn w:val="a"/>
    <w:rsid w:val="009B0E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24"/>
      <w:szCs w:val="24"/>
    </w:rPr>
  </w:style>
  <w:style w:type="paragraph" w:customStyle="1" w:styleId="afc">
    <w:name w:val="Содержимое врезки"/>
    <w:basedOn w:val="af6"/>
    <w:rsid w:val="009B0EBD"/>
  </w:style>
  <w:style w:type="character" w:customStyle="1" w:styleId="16">
    <w:name w:val="Основной шрифт абзаца1"/>
    <w:rsid w:val="009B0EBD"/>
  </w:style>
  <w:style w:type="character" w:customStyle="1" w:styleId="Absatz-Standardschriftart">
    <w:name w:val="Absatz-Standardschriftart"/>
    <w:rsid w:val="009B0EBD"/>
  </w:style>
  <w:style w:type="character" w:customStyle="1" w:styleId="WW-Absatz-Standardschriftart">
    <w:name w:val="WW-Absatz-Standardschriftart"/>
    <w:rsid w:val="009B0EBD"/>
  </w:style>
  <w:style w:type="character" w:customStyle="1" w:styleId="23">
    <w:name w:val="Основной шрифт абзаца2"/>
    <w:rsid w:val="009B0EBD"/>
  </w:style>
  <w:style w:type="paragraph" w:styleId="afd">
    <w:name w:val="Title"/>
    <w:basedOn w:val="a"/>
    <w:next w:val="a"/>
    <w:link w:val="afe"/>
    <w:qFormat/>
    <w:rsid w:val="009B0EBD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e">
    <w:name w:val="Название Знак"/>
    <w:basedOn w:val="a0"/>
    <w:link w:val="afd"/>
    <w:rsid w:val="009B0EB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p1">
    <w:name w:val="p1"/>
    <w:basedOn w:val="a"/>
    <w:rsid w:val="009B0EBD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Знак Знак1 Знак Знак Знак Знак Знак Знак"/>
    <w:basedOn w:val="a"/>
    <w:rsid w:val="009B0E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3">
    <w:name w:val="p3"/>
    <w:basedOn w:val="a"/>
    <w:rsid w:val="009B0EBD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header"/>
    <w:basedOn w:val="a"/>
    <w:link w:val="aff0"/>
    <w:unhideWhenUsed/>
    <w:rsid w:val="009B0EBD"/>
    <w:pPr>
      <w:tabs>
        <w:tab w:val="center" w:pos="4153"/>
        <w:tab w:val="right" w:pos="8306"/>
      </w:tabs>
    </w:pPr>
  </w:style>
  <w:style w:type="character" w:customStyle="1" w:styleId="aff0">
    <w:name w:val="Верхний колонтитул Знак"/>
    <w:basedOn w:val="a0"/>
    <w:link w:val="aff"/>
    <w:rsid w:val="009B0E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0E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8">
    <w:name w:val="p18"/>
    <w:basedOn w:val="a"/>
    <w:rsid w:val="009B0EBD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">
    <w:name w:val="WW-Absatz-Standardschriftart1"/>
    <w:rsid w:val="009B0EBD"/>
  </w:style>
  <w:style w:type="character" w:customStyle="1" w:styleId="WW-Absatz-Standardschriftart11">
    <w:name w:val="WW-Absatz-Standardschriftart11"/>
    <w:rsid w:val="009B0EBD"/>
  </w:style>
  <w:style w:type="character" w:customStyle="1" w:styleId="WW-Absatz-Standardschriftart111">
    <w:name w:val="WW-Absatz-Standardschriftart111"/>
    <w:rsid w:val="009B0EBD"/>
  </w:style>
  <w:style w:type="character" w:customStyle="1" w:styleId="WW-Absatz-Standardschriftart1111">
    <w:name w:val="WW-Absatz-Standardschriftart1111"/>
    <w:rsid w:val="009B0EBD"/>
  </w:style>
  <w:style w:type="character" w:customStyle="1" w:styleId="WW-Absatz-Standardschriftart11111">
    <w:name w:val="WW-Absatz-Standardschriftart11111"/>
    <w:rsid w:val="009B0EBD"/>
  </w:style>
  <w:style w:type="character" w:customStyle="1" w:styleId="WW-Absatz-Standardschriftart111111">
    <w:name w:val="WW-Absatz-Standardschriftart111111"/>
    <w:rsid w:val="009B0EBD"/>
  </w:style>
  <w:style w:type="character" w:customStyle="1" w:styleId="WW-Absatz-Standardschriftart1111111">
    <w:name w:val="WW-Absatz-Standardschriftart1111111"/>
    <w:rsid w:val="009B0EBD"/>
  </w:style>
  <w:style w:type="character" w:customStyle="1" w:styleId="WW-Absatz-Standardschriftart11111111">
    <w:name w:val="WW-Absatz-Standardschriftart11111111"/>
    <w:rsid w:val="009B0EBD"/>
  </w:style>
  <w:style w:type="character" w:customStyle="1" w:styleId="WW-Absatz-Standardschriftart111111111">
    <w:name w:val="WW-Absatz-Standardschriftart111111111"/>
    <w:rsid w:val="009B0EBD"/>
  </w:style>
  <w:style w:type="character" w:customStyle="1" w:styleId="WW-Absatz-Standardschriftart1111111111">
    <w:name w:val="WW-Absatz-Standardschriftart1111111111"/>
    <w:rsid w:val="009B0EBD"/>
  </w:style>
  <w:style w:type="character" w:customStyle="1" w:styleId="WW-Absatz-Standardschriftart11111111111">
    <w:name w:val="WW-Absatz-Standardschriftart11111111111"/>
    <w:rsid w:val="009B0EBD"/>
  </w:style>
  <w:style w:type="character" w:customStyle="1" w:styleId="WW-Absatz-Standardschriftart111111111111">
    <w:name w:val="WW-Absatz-Standardschriftart111111111111"/>
    <w:rsid w:val="009B0EBD"/>
  </w:style>
  <w:style w:type="character" w:customStyle="1" w:styleId="WW-Absatz-Standardschriftart1111111111111">
    <w:name w:val="WW-Absatz-Standardschriftart1111111111111"/>
    <w:rsid w:val="009B0EBD"/>
  </w:style>
  <w:style w:type="character" w:customStyle="1" w:styleId="WW-Absatz-Standardschriftart11111111111111">
    <w:name w:val="WW-Absatz-Standardschriftart11111111111111"/>
    <w:rsid w:val="009B0EBD"/>
  </w:style>
  <w:style w:type="character" w:customStyle="1" w:styleId="WW-Absatz-Standardschriftart111111111111111">
    <w:name w:val="WW-Absatz-Standardschriftart111111111111111"/>
    <w:rsid w:val="009B0EBD"/>
  </w:style>
  <w:style w:type="character" w:customStyle="1" w:styleId="WW-Absatz-Standardschriftart1111111111111111">
    <w:name w:val="WW-Absatz-Standardschriftart1111111111111111"/>
    <w:rsid w:val="009B0EBD"/>
  </w:style>
  <w:style w:type="character" w:customStyle="1" w:styleId="WW-Absatz-Standardschriftart11111111111111111">
    <w:name w:val="WW-Absatz-Standardschriftart11111111111111111"/>
    <w:rsid w:val="009B0EBD"/>
  </w:style>
  <w:style w:type="character" w:customStyle="1" w:styleId="WW-Absatz-Standardschriftart111111111111111111">
    <w:name w:val="WW-Absatz-Standardschriftart111111111111111111"/>
    <w:rsid w:val="009B0EBD"/>
  </w:style>
  <w:style w:type="character" w:customStyle="1" w:styleId="WW-Absatz-Standardschriftart1111111111111111111">
    <w:name w:val="WW-Absatz-Standardschriftart1111111111111111111"/>
    <w:rsid w:val="009B0EBD"/>
  </w:style>
  <w:style w:type="character" w:customStyle="1" w:styleId="WW-Absatz-Standardschriftart11111111111111111111">
    <w:name w:val="WW-Absatz-Standardschriftart11111111111111111111"/>
    <w:rsid w:val="009B0EBD"/>
  </w:style>
  <w:style w:type="character" w:customStyle="1" w:styleId="WW-Absatz-Standardschriftart111111111111111111111">
    <w:name w:val="WW-Absatz-Standardschriftart111111111111111111111"/>
    <w:rsid w:val="009B0EBD"/>
  </w:style>
  <w:style w:type="character" w:customStyle="1" w:styleId="aff1">
    <w:name w:val="Символ нумерации"/>
    <w:rsid w:val="009B0EBD"/>
  </w:style>
  <w:style w:type="character" w:customStyle="1" w:styleId="s1">
    <w:name w:val="s1"/>
    <w:basedOn w:val="a0"/>
    <w:rsid w:val="009B0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28</Pages>
  <Words>9903</Words>
  <Characters>56453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2017-02-03T10:35:00Z</cp:lastPrinted>
  <dcterms:created xsi:type="dcterms:W3CDTF">2017-01-24T12:24:00Z</dcterms:created>
  <dcterms:modified xsi:type="dcterms:W3CDTF">2018-01-16T06:33:00Z</dcterms:modified>
</cp:coreProperties>
</file>