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1DDC" w:rsidRPr="00C17AE7" w:rsidRDefault="00201DDC" w:rsidP="00B1025F">
      <w:pPr>
        <w:spacing w:line="360" w:lineRule="auto"/>
        <w:jc w:val="center"/>
        <w:rPr>
          <w:sz w:val="28"/>
          <w:szCs w:val="28"/>
        </w:rPr>
      </w:pPr>
      <w:r w:rsidRPr="00C17AE7">
        <w:rPr>
          <w:sz w:val="28"/>
          <w:szCs w:val="28"/>
        </w:rPr>
        <w:t>АДМИНИСТРАЦИЯ  РУЗАЕВСКОГО</w:t>
      </w:r>
    </w:p>
    <w:p w:rsidR="00201DDC" w:rsidRPr="00C17AE7" w:rsidRDefault="00201DDC" w:rsidP="00B1025F">
      <w:pPr>
        <w:pStyle w:val="BodyTextIndent"/>
        <w:spacing w:after="0" w:line="360" w:lineRule="auto"/>
        <w:jc w:val="center"/>
        <w:rPr>
          <w:sz w:val="28"/>
          <w:szCs w:val="28"/>
        </w:rPr>
      </w:pPr>
      <w:r w:rsidRPr="00C17AE7">
        <w:rPr>
          <w:sz w:val="28"/>
          <w:szCs w:val="28"/>
        </w:rPr>
        <w:t>МУНИЦИПАЛЬНОГО РАЙОНА</w:t>
      </w:r>
    </w:p>
    <w:p w:rsidR="00201DDC" w:rsidRPr="00C17AE7" w:rsidRDefault="00201DDC" w:rsidP="00B1025F">
      <w:pPr>
        <w:spacing w:line="360" w:lineRule="auto"/>
        <w:jc w:val="center"/>
        <w:rPr>
          <w:sz w:val="28"/>
          <w:szCs w:val="28"/>
        </w:rPr>
      </w:pPr>
      <w:r w:rsidRPr="00C17AE7">
        <w:rPr>
          <w:sz w:val="28"/>
          <w:szCs w:val="28"/>
        </w:rPr>
        <w:t>РЕСПУБЛИКИ МОРДОВИЯ</w:t>
      </w:r>
    </w:p>
    <w:p w:rsidR="00201DDC" w:rsidRDefault="00201DDC" w:rsidP="004D37B2">
      <w:pPr>
        <w:spacing w:before="360"/>
        <w:jc w:val="center"/>
        <w:rPr>
          <w:b/>
          <w:bCs/>
          <w:sz w:val="28"/>
          <w:szCs w:val="28"/>
        </w:rPr>
      </w:pPr>
      <w:r w:rsidRPr="00C17AE7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C17AE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C17AE7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C17AE7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C17AE7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C17AE7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C17AE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C17AE7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C17AE7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C17AE7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C17AE7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C17AE7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C17AE7">
        <w:rPr>
          <w:b/>
          <w:bCs/>
          <w:sz w:val="28"/>
          <w:szCs w:val="28"/>
        </w:rPr>
        <w:t>Е</w:t>
      </w:r>
    </w:p>
    <w:p w:rsidR="00201DDC" w:rsidRPr="00C17AE7" w:rsidRDefault="00201DDC" w:rsidP="004D37B2">
      <w:pPr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01DDC" w:rsidRDefault="00201DDC" w:rsidP="00B1025F">
      <w:pPr>
        <w:rPr>
          <w:sz w:val="28"/>
          <w:szCs w:val="28"/>
        </w:rPr>
      </w:pPr>
      <w:r>
        <w:rPr>
          <w:sz w:val="28"/>
          <w:szCs w:val="28"/>
        </w:rPr>
        <w:t>от 28.09.</w:t>
      </w:r>
      <w:r w:rsidRPr="008B2645">
        <w:rPr>
          <w:sz w:val="28"/>
          <w:szCs w:val="28"/>
        </w:rPr>
        <w:t xml:space="preserve">2018г.                                                                   </w:t>
      </w:r>
      <w:r>
        <w:rPr>
          <w:sz w:val="28"/>
          <w:szCs w:val="28"/>
        </w:rPr>
        <w:t xml:space="preserve">      </w:t>
      </w:r>
      <w:r w:rsidRPr="008B2645">
        <w:rPr>
          <w:sz w:val="28"/>
          <w:szCs w:val="28"/>
        </w:rPr>
        <w:t xml:space="preserve">                     №</w:t>
      </w:r>
      <w:r>
        <w:rPr>
          <w:sz w:val="28"/>
          <w:szCs w:val="28"/>
        </w:rPr>
        <w:t xml:space="preserve"> 788</w:t>
      </w:r>
      <w:r w:rsidRPr="00995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201DDC" w:rsidRDefault="00201DDC" w:rsidP="00B1025F">
      <w:pPr>
        <w:pStyle w:val="BodyText"/>
        <w:jc w:val="center"/>
      </w:pPr>
    </w:p>
    <w:p w:rsidR="00201DDC" w:rsidRDefault="00201DDC" w:rsidP="00B1025F">
      <w:pPr>
        <w:pStyle w:val="BodyText"/>
        <w:jc w:val="center"/>
      </w:pPr>
      <w:r>
        <w:t>г. Рузаевка</w:t>
      </w:r>
    </w:p>
    <w:p w:rsidR="00201DDC" w:rsidRDefault="00201DDC" w:rsidP="00B1025F">
      <w:pPr>
        <w:pStyle w:val="BodyText"/>
        <w:jc w:val="center"/>
      </w:pPr>
    </w:p>
    <w:p w:rsidR="00201DDC" w:rsidRDefault="00201DDC" w:rsidP="00DC6CD5">
      <w:pPr>
        <w:pStyle w:val="NormalWeb"/>
        <w:spacing w:after="0"/>
        <w:jc w:val="center"/>
        <w:rPr>
          <w:b/>
          <w:color w:val="000000"/>
          <w:sz w:val="28"/>
          <w:szCs w:val="28"/>
        </w:rPr>
      </w:pPr>
      <w:r w:rsidRPr="00900A21">
        <w:rPr>
          <w:b/>
          <w:sz w:val="28"/>
          <w:szCs w:val="28"/>
        </w:rPr>
        <w:t xml:space="preserve">О внесении изменений в </w:t>
      </w:r>
      <w:r w:rsidRPr="00900A21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>етодику</w:t>
      </w:r>
      <w:r w:rsidRPr="00900A21">
        <w:rPr>
          <w:b/>
          <w:color w:val="000000"/>
          <w:sz w:val="28"/>
          <w:szCs w:val="28"/>
        </w:rPr>
        <w:t xml:space="preserve"> прогнозирования </w:t>
      </w:r>
      <w:r w:rsidRPr="00900A21">
        <w:rPr>
          <w:b/>
          <w:sz w:val="28"/>
          <w:szCs w:val="28"/>
        </w:rPr>
        <w:t xml:space="preserve">поступлений по источникам финансирования дефицита бюджета Рузаевского муниципального района, главным администратором которых является финансовое управление администрации Рузаевского муниципального района, </w:t>
      </w:r>
      <w:r w:rsidRPr="00900A21"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>твержденную</w:t>
      </w:r>
      <w:r w:rsidRPr="00900A21">
        <w:rPr>
          <w:b/>
          <w:color w:val="000000"/>
          <w:sz w:val="28"/>
          <w:szCs w:val="28"/>
        </w:rPr>
        <w:t xml:space="preserve"> постановлением администрации</w:t>
      </w:r>
      <w:r>
        <w:rPr>
          <w:b/>
          <w:color w:val="000000"/>
          <w:sz w:val="28"/>
          <w:szCs w:val="28"/>
        </w:rPr>
        <w:t xml:space="preserve"> Рузаевского муниципального района</w:t>
      </w:r>
      <w:r w:rsidRPr="00900A21">
        <w:rPr>
          <w:b/>
          <w:color w:val="000000"/>
          <w:sz w:val="28"/>
          <w:szCs w:val="28"/>
        </w:rPr>
        <w:t xml:space="preserve"> от 27.09.2016 года №1211 </w:t>
      </w:r>
    </w:p>
    <w:p w:rsidR="00201DDC" w:rsidRPr="00900A21" w:rsidRDefault="00201DDC" w:rsidP="00DC6CD5">
      <w:pPr>
        <w:pStyle w:val="NormalWeb"/>
        <w:spacing w:after="0"/>
        <w:jc w:val="center"/>
        <w:rPr>
          <w:b/>
          <w:sz w:val="28"/>
          <w:szCs w:val="28"/>
        </w:rPr>
      </w:pPr>
    </w:p>
    <w:p w:rsidR="00201DDC" w:rsidRDefault="00201DDC" w:rsidP="00A51A19">
      <w:pPr>
        <w:pStyle w:val="BodyText"/>
        <w:ind w:firstLine="709"/>
        <w:rPr>
          <w:b/>
        </w:rPr>
      </w:pPr>
      <w:r w:rsidRPr="00A51A19">
        <w:t xml:space="preserve"> В соответствии с пунктом 1 статьи 160.1, пунктом 1 статьи 160.2.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бюджетные системы Российской Федерации»,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 администрация Рузаевского муниципального района </w:t>
      </w:r>
      <w:r w:rsidRPr="00A51A19">
        <w:rPr>
          <w:b/>
        </w:rPr>
        <w:t>п</w:t>
      </w:r>
      <w:r>
        <w:rPr>
          <w:b/>
        </w:rPr>
        <w:t xml:space="preserve"> </w:t>
      </w:r>
      <w:r w:rsidRPr="00A51A19">
        <w:rPr>
          <w:b/>
        </w:rPr>
        <w:t>о</w:t>
      </w:r>
      <w:r>
        <w:rPr>
          <w:b/>
        </w:rPr>
        <w:t xml:space="preserve"> </w:t>
      </w:r>
      <w:r w:rsidRPr="00A51A19">
        <w:rPr>
          <w:b/>
        </w:rPr>
        <w:t>с</w:t>
      </w:r>
      <w:r>
        <w:rPr>
          <w:b/>
        </w:rPr>
        <w:t xml:space="preserve"> </w:t>
      </w:r>
      <w:r w:rsidRPr="00A51A19">
        <w:rPr>
          <w:b/>
        </w:rPr>
        <w:t>т</w:t>
      </w:r>
      <w:r>
        <w:rPr>
          <w:b/>
        </w:rPr>
        <w:t xml:space="preserve"> </w:t>
      </w:r>
      <w:r w:rsidRPr="00A51A19">
        <w:rPr>
          <w:b/>
        </w:rPr>
        <w:t>а</w:t>
      </w:r>
      <w:r>
        <w:rPr>
          <w:b/>
        </w:rPr>
        <w:t xml:space="preserve"> </w:t>
      </w:r>
      <w:r w:rsidRPr="00A51A19">
        <w:rPr>
          <w:b/>
        </w:rPr>
        <w:t>н</w:t>
      </w:r>
      <w:r>
        <w:rPr>
          <w:b/>
        </w:rPr>
        <w:t xml:space="preserve"> </w:t>
      </w:r>
      <w:r w:rsidRPr="00A51A19">
        <w:rPr>
          <w:b/>
        </w:rPr>
        <w:t>о</w:t>
      </w:r>
      <w:r>
        <w:rPr>
          <w:b/>
        </w:rPr>
        <w:t xml:space="preserve"> </w:t>
      </w:r>
      <w:r w:rsidRPr="00A51A19">
        <w:rPr>
          <w:b/>
        </w:rPr>
        <w:t>в</w:t>
      </w:r>
      <w:r>
        <w:rPr>
          <w:b/>
        </w:rPr>
        <w:t xml:space="preserve"> </w:t>
      </w:r>
      <w:r w:rsidRPr="00A51A19">
        <w:rPr>
          <w:b/>
        </w:rPr>
        <w:t>л</w:t>
      </w:r>
      <w:r>
        <w:rPr>
          <w:b/>
        </w:rPr>
        <w:t xml:space="preserve"> </w:t>
      </w:r>
      <w:r w:rsidRPr="00A51A19">
        <w:rPr>
          <w:b/>
        </w:rPr>
        <w:t>я</w:t>
      </w:r>
      <w:r>
        <w:rPr>
          <w:b/>
        </w:rPr>
        <w:t xml:space="preserve"> </w:t>
      </w:r>
      <w:r w:rsidRPr="00A51A19">
        <w:rPr>
          <w:b/>
        </w:rPr>
        <w:t>е</w:t>
      </w:r>
      <w:r>
        <w:rPr>
          <w:b/>
        </w:rPr>
        <w:t xml:space="preserve"> </w:t>
      </w:r>
      <w:r w:rsidRPr="00A51A19">
        <w:rPr>
          <w:b/>
        </w:rPr>
        <w:t>т:</w:t>
      </w:r>
    </w:p>
    <w:p w:rsidR="00201DDC" w:rsidRPr="00900A21" w:rsidRDefault="00201DDC" w:rsidP="00081DD3">
      <w:pPr>
        <w:pStyle w:val="NormalWeb"/>
        <w:spacing w:after="0"/>
        <w:ind w:firstLine="709"/>
        <w:jc w:val="both"/>
        <w:rPr>
          <w:sz w:val="28"/>
          <w:szCs w:val="28"/>
        </w:rPr>
      </w:pPr>
      <w:r w:rsidRPr="00900A21">
        <w:rPr>
          <w:sz w:val="28"/>
          <w:szCs w:val="28"/>
        </w:rPr>
        <w:t>Внести в методик</w:t>
      </w:r>
      <w:r>
        <w:rPr>
          <w:sz w:val="28"/>
          <w:szCs w:val="28"/>
        </w:rPr>
        <w:t xml:space="preserve">у </w:t>
      </w:r>
      <w:r w:rsidRPr="00900A21">
        <w:rPr>
          <w:color w:val="000000"/>
          <w:sz w:val="28"/>
          <w:szCs w:val="28"/>
        </w:rPr>
        <w:t>прогнозирования поступлений</w:t>
      </w:r>
      <w:r>
        <w:rPr>
          <w:color w:val="000000"/>
          <w:sz w:val="28"/>
          <w:szCs w:val="28"/>
        </w:rPr>
        <w:t xml:space="preserve"> </w:t>
      </w:r>
      <w:r w:rsidRPr="00946499">
        <w:rPr>
          <w:color w:val="000000"/>
          <w:sz w:val="28"/>
          <w:szCs w:val="28"/>
        </w:rPr>
        <w:t>по источникам финансирования дефицита бюджета Рузаевского муниципального района, главным администратором которых является финансовое управление администрации Рузаевского муниципального района</w:t>
      </w:r>
      <w:r>
        <w:rPr>
          <w:color w:val="000000"/>
          <w:sz w:val="28"/>
          <w:szCs w:val="28"/>
        </w:rPr>
        <w:t xml:space="preserve">, утвержденную постановлением администрации от 27.09.2016 года №1211 (с изменениями от 31.10.2017 г. № 887) </w:t>
      </w:r>
      <w:r w:rsidRPr="00900A21">
        <w:rPr>
          <w:sz w:val="28"/>
          <w:szCs w:val="28"/>
        </w:rPr>
        <w:t>изменения следующего содержания:</w:t>
      </w:r>
    </w:p>
    <w:p w:rsidR="00201DDC" w:rsidRPr="002D1614" w:rsidRDefault="00201DDC" w:rsidP="007E56FC">
      <w:pPr>
        <w:pStyle w:val="NormalWeb"/>
        <w:spacing w:after="0"/>
        <w:ind w:left="142" w:firstLine="567"/>
        <w:jc w:val="both"/>
        <w:rPr>
          <w:color w:val="000000"/>
          <w:sz w:val="28"/>
          <w:szCs w:val="28"/>
        </w:rPr>
      </w:pPr>
      <w:r w:rsidRPr="00900A21">
        <w:rPr>
          <w:sz w:val="28"/>
          <w:szCs w:val="28"/>
        </w:rPr>
        <w:t>- Пункт 2</w:t>
      </w:r>
      <w:r>
        <w:rPr>
          <w:sz w:val="28"/>
          <w:szCs w:val="28"/>
        </w:rPr>
        <w:t xml:space="preserve"> </w:t>
      </w:r>
      <w:r w:rsidRPr="00900A21">
        <w:rPr>
          <w:sz w:val="28"/>
          <w:szCs w:val="28"/>
        </w:rPr>
        <w:t>изложить в следующей редакции:</w:t>
      </w:r>
    </w:p>
    <w:p w:rsidR="00201DDC" w:rsidRPr="00900A21" w:rsidRDefault="00201DDC" w:rsidP="00081DD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00A21">
        <w:rPr>
          <w:sz w:val="28"/>
          <w:szCs w:val="28"/>
          <w:lang w:eastAsia="ru-RU"/>
        </w:rPr>
        <w:t xml:space="preserve">«2. Перечень поступлений по источникам финансирования дефицита местного бюджета, в отношении которых главный администратор </w:t>
      </w:r>
      <w:r>
        <w:rPr>
          <w:sz w:val="28"/>
          <w:szCs w:val="28"/>
          <w:lang w:eastAsia="ru-RU"/>
        </w:rPr>
        <w:t>выполняет бюджетные полномочия:</w:t>
      </w:r>
    </w:p>
    <w:tbl>
      <w:tblPr>
        <w:tblW w:w="48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6095"/>
        <w:gridCol w:w="453"/>
      </w:tblGrid>
      <w:tr w:rsidR="00201DDC" w:rsidRPr="00900A21">
        <w:trPr>
          <w:gridAfter w:val="1"/>
          <w:wAfter w:w="453" w:type="dxa"/>
          <w:trHeight w:val="750"/>
          <w:jc w:val="center"/>
        </w:trPr>
        <w:tc>
          <w:tcPr>
            <w:tcW w:w="3544" w:type="dxa"/>
            <w:vAlign w:val="center"/>
          </w:tcPr>
          <w:p w:rsidR="00201DDC" w:rsidRPr="00081DD3" w:rsidRDefault="00201DDC" w:rsidP="0056780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Коды бюджетной классификации источников финансирования дефицита бюджета</w:t>
            </w:r>
          </w:p>
        </w:tc>
        <w:tc>
          <w:tcPr>
            <w:tcW w:w="6095" w:type="dxa"/>
            <w:vAlign w:val="center"/>
          </w:tcPr>
          <w:p w:rsidR="00201DDC" w:rsidRPr="00081DD3" w:rsidRDefault="00201DDC" w:rsidP="0056780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Наименование кодов бюджетной классификации источников финансирования дефицита бюджета</w:t>
            </w:r>
          </w:p>
        </w:tc>
      </w:tr>
      <w:tr w:rsidR="00201DDC" w:rsidRPr="00900A21">
        <w:trPr>
          <w:gridAfter w:val="1"/>
          <w:wAfter w:w="453" w:type="dxa"/>
          <w:trHeight w:val="134"/>
          <w:tblHeader/>
          <w:jc w:val="center"/>
        </w:trPr>
        <w:tc>
          <w:tcPr>
            <w:tcW w:w="3544" w:type="dxa"/>
            <w:vAlign w:val="center"/>
          </w:tcPr>
          <w:p w:rsidR="00201DDC" w:rsidRPr="00081DD3" w:rsidRDefault="00201DDC" w:rsidP="0056780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5" w:type="dxa"/>
            <w:vAlign w:val="center"/>
          </w:tcPr>
          <w:p w:rsidR="00201DDC" w:rsidRPr="00081DD3" w:rsidRDefault="00201DDC" w:rsidP="0056780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201DDC" w:rsidRPr="00900A21" w:rsidTr="00B47714">
        <w:trPr>
          <w:gridAfter w:val="1"/>
          <w:wAfter w:w="453" w:type="dxa"/>
          <w:trHeight w:val="134"/>
          <w:tblHeader/>
          <w:jc w:val="center"/>
        </w:trPr>
        <w:tc>
          <w:tcPr>
            <w:tcW w:w="3544" w:type="dxa"/>
            <w:vAlign w:val="center"/>
          </w:tcPr>
          <w:p w:rsidR="00201DDC" w:rsidRPr="00081DD3" w:rsidRDefault="00201DDC" w:rsidP="00121B4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900 010 20000 05 0000 710</w:t>
            </w:r>
          </w:p>
        </w:tc>
        <w:tc>
          <w:tcPr>
            <w:tcW w:w="6095" w:type="dxa"/>
            <w:vAlign w:val="bottom"/>
          </w:tcPr>
          <w:p w:rsidR="00201DDC" w:rsidRPr="00081DD3" w:rsidRDefault="00201DDC" w:rsidP="008B264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</w:rPr>
              <w:t>Получение кредитов от кредитных организаций бюджетами муниципальных районов в валюте  Российской Федерации</w:t>
            </w:r>
          </w:p>
        </w:tc>
      </w:tr>
      <w:tr w:rsidR="00201DDC" w:rsidRPr="00900A21" w:rsidTr="00B47714">
        <w:trPr>
          <w:gridAfter w:val="1"/>
          <w:wAfter w:w="453" w:type="dxa"/>
          <w:trHeight w:val="134"/>
          <w:tblHeader/>
          <w:jc w:val="center"/>
        </w:trPr>
        <w:tc>
          <w:tcPr>
            <w:tcW w:w="3544" w:type="dxa"/>
            <w:vAlign w:val="center"/>
          </w:tcPr>
          <w:p w:rsidR="00201DDC" w:rsidRPr="00081DD3" w:rsidRDefault="00201DDC" w:rsidP="00121B4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900 010 20000 05 0000 810</w:t>
            </w:r>
          </w:p>
        </w:tc>
        <w:tc>
          <w:tcPr>
            <w:tcW w:w="6095" w:type="dxa"/>
            <w:tcBorders>
              <w:top w:val="nil"/>
            </w:tcBorders>
            <w:vAlign w:val="bottom"/>
          </w:tcPr>
          <w:p w:rsidR="00201DDC" w:rsidRPr="00081DD3" w:rsidRDefault="00201DDC" w:rsidP="008B2645">
            <w:pPr>
              <w:rPr>
                <w:sz w:val="26"/>
                <w:szCs w:val="26"/>
              </w:rPr>
            </w:pPr>
            <w:r w:rsidRPr="00081DD3">
              <w:rPr>
                <w:sz w:val="26"/>
                <w:szCs w:val="26"/>
              </w:rPr>
              <w:t>Погашение бюджетами муниципальных районов  кредитов от кредитных организаций в  валюте Российской  Федерации</w:t>
            </w:r>
          </w:p>
        </w:tc>
      </w:tr>
      <w:tr w:rsidR="00201DDC" w:rsidRPr="00900A21">
        <w:trPr>
          <w:gridAfter w:val="1"/>
          <w:wAfter w:w="453" w:type="dxa"/>
          <w:trHeight w:val="134"/>
          <w:tblHeader/>
          <w:jc w:val="center"/>
        </w:trPr>
        <w:tc>
          <w:tcPr>
            <w:tcW w:w="3544" w:type="dxa"/>
          </w:tcPr>
          <w:p w:rsidR="00201DDC" w:rsidRPr="00081DD3" w:rsidRDefault="00201DDC" w:rsidP="00FF4E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901 010 20000  00  0000 000</w:t>
            </w:r>
          </w:p>
        </w:tc>
        <w:tc>
          <w:tcPr>
            <w:tcW w:w="6095" w:type="dxa"/>
            <w:vAlign w:val="center"/>
          </w:tcPr>
          <w:p w:rsidR="00201DDC" w:rsidRPr="00081DD3" w:rsidRDefault="00201DDC" w:rsidP="008B264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Кредиты кредитных организаций в валюте  Российской Федерации</w:t>
            </w:r>
          </w:p>
        </w:tc>
      </w:tr>
      <w:tr w:rsidR="00201DDC" w:rsidRPr="00900A21">
        <w:trPr>
          <w:gridAfter w:val="1"/>
          <w:wAfter w:w="453" w:type="dxa"/>
          <w:trHeight w:val="134"/>
          <w:tblHeader/>
          <w:jc w:val="center"/>
        </w:trPr>
        <w:tc>
          <w:tcPr>
            <w:tcW w:w="3544" w:type="dxa"/>
          </w:tcPr>
          <w:p w:rsidR="00201DDC" w:rsidRPr="00081DD3" w:rsidRDefault="00201DDC" w:rsidP="00FF4E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901 010 20000  00  0000 700</w:t>
            </w:r>
          </w:p>
        </w:tc>
        <w:tc>
          <w:tcPr>
            <w:tcW w:w="6095" w:type="dxa"/>
            <w:vAlign w:val="center"/>
          </w:tcPr>
          <w:p w:rsidR="00201DDC" w:rsidRPr="00081DD3" w:rsidRDefault="00201DDC" w:rsidP="008B264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Получение кредитов от кредитных организаций в  валюте Российской Федерации</w:t>
            </w:r>
          </w:p>
        </w:tc>
      </w:tr>
      <w:tr w:rsidR="00201DDC" w:rsidRPr="00900A21">
        <w:trPr>
          <w:gridAfter w:val="1"/>
          <w:wAfter w:w="453" w:type="dxa"/>
          <w:trHeight w:val="134"/>
          <w:tblHeader/>
          <w:jc w:val="center"/>
        </w:trPr>
        <w:tc>
          <w:tcPr>
            <w:tcW w:w="3544" w:type="dxa"/>
          </w:tcPr>
          <w:p w:rsidR="00201DDC" w:rsidRPr="00081DD3" w:rsidRDefault="00201DDC" w:rsidP="00FF4E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901 010 20000  05  0000 710</w:t>
            </w:r>
          </w:p>
        </w:tc>
        <w:tc>
          <w:tcPr>
            <w:tcW w:w="6095" w:type="dxa"/>
            <w:vAlign w:val="center"/>
          </w:tcPr>
          <w:p w:rsidR="00201DDC" w:rsidRPr="00081DD3" w:rsidRDefault="00201DDC" w:rsidP="008B264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Получение кредитов от кредитных организаций  бюджетами муниципальных районов в валюте  Российской Федерации</w:t>
            </w:r>
          </w:p>
        </w:tc>
      </w:tr>
      <w:tr w:rsidR="00201DDC" w:rsidRPr="00900A21">
        <w:trPr>
          <w:gridAfter w:val="1"/>
          <w:wAfter w:w="453" w:type="dxa"/>
          <w:trHeight w:val="134"/>
          <w:tblHeader/>
          <w:jc w:val="center"/>
        </w:trPr>
        <w:tc>
          <w:tcPr>
            <w:tcW w:w="3544" w:type="dxa"/>
          </w:tcPr>
          <w:p w:rsidR="00201DDC" w:rsidRPr="00081DD3" w:rsidRDefault="00201DDC" w:rsidP="00FF4E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901 010 50000  00  0000 000</w:t>
            </w:r>
          </w:p>
        </w:tc>
        <w:tc>
          <w:tcPr>
            <w:tcW w:w="6095" w:type="dxa"/>
            <w:vAlign w:val="center"/>
          </w:tcPr>
          <w:p w:rsidR="00201DDC" w:rsidRPr="00081DD3" w:rsidRDefault="00201DDC" w:rsidP="008B264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Изменение остатков средств на счетах по учету  средств бюджета</w:t>
            </w:r>
          </w:p>
        </w:tc>
      </w:tr>
      <w:tr w:rsidR="00201DDC" w:rsidRPr="00900A21">
        <w:trPr>
          <w:gridAfter w:val="1"/>
          <w:wAfter w:w="453" w:type="dxa"/>
          <w:trHeight w:val="134"/>
          <w:tblHeader/>
          <w:jc w:val="center"/>
        </w:trPr>
        <w:tc>
          <w:tcPr>
            <w:tcW w:w="3544" w:type="dxa"/>
          </w:tcPr>
          <w:p w:rsidR="00201DDC" w:rsidRPr="00081DD3" w:rsidRDefault="00201DDC" w:rsidP="00FF4E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901 010 50000  00  0000 500</w:t>
            </w:r>
          </w:p>
        </w:tc>
        <w:tc>
          <w:tcPr>
            <w:tcW w:w="6095" w:type="dxa"/>
            <w:vAlign w:val="center"/>
          </w:tcPr>
          <w:p w:rsidR="00201DDC" w:rsidRPr="00081DD3" w:rsidRDefault="00201DDC" w:rsidP="008B264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Увеличение остатков средств бюджетов</w:t>
            </w:r>
          </w:p>
        </w:tc>
      </w:tr>
      <w:tr w:rsidR="00201DDC" w:rsidRPr="00900A21">
        <w:trPr>
          <w:gridAfter w:val="1"/>
          <w:wAfter w:w="453" w:type="dxa"/>
          <w:trHeight w:val="134"/>
          <w:tblHeader/>
          <w:jc w:val="center"/>
        </w:trPr>
        <w:tc>
          <w:tcPr>
            <w:tcW w:w="3544" w:type="dxa"/>
          </w:tcPr>
          <w:p w:rsidR="00201DDC" w:rsidRPr="00081DD3" w:rsidRDefault="00201DDC" w:rsidP="00FF4E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901 010 50200  00  0000 500</w:t>
            </w:r>
          </w:p>
        </w:tc>
        <w:tc>
          <w:tcPr>
            <w:tcW w:w="6095" w:type="dxa"/>
            <w:vAlign w:val="center"/>
          </w:tcPr>
          <w:p w:rsidR="00201DDC" w:rsidRPr="00081DD3" w:rsidRDefault="00201DDC" w:rsidP="008B264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</w:tr>
      <w:tr w:rsidR="00201DDC" w:rsidRPr="00900A21">
        <w:trPr>
          <w:gridAfter w:val="1"/>
          <w:wAfter w:w="453" w:type="dxa"/>
          <w:trHeight w:val="134"/>
          <w:tblHeader/>
          <w:jc w:val="center"/>
        </w:trPr>
        <w:tc>
          <w:tcPr>
            <w:tcW w:w="3544" w:type="dxa"/>
          </w:tcPr>
          <w:p w:rsidR="00201DDC" w:rsidRPr="00081DD3" w:rsidRDefault="00201DDC" w:rsidP="00FF4E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901 010 50201  00  0000 510</w:t>
            </w:r>
          </w:p>
        </w:tc>
        <w:tc>
          <w:tcPr>
            <w:tcW w:w="6095" w:type="dxa"/>
            <w:vAlign w:val="center"/>
          </w:tcPr>
          <w:p w:rsidR="00201DDC" w:rsidRPr="00081DD3" w:rsidRDefault="00201DDC" w:rsidP="008B264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Увеличение прочих остатков денежных средств  бюджетов</w:t>
            </w:r>
          </w:p>
        </w:tc>
      </w:tr>
      <w:tr w:rsidR="00201DDC" w:rsidRPr="00900A21">
        <w:trPr>
          <w:gridAfter w:val="1"/>
          <w:wAfter w:w="453" w:type="dxa"/>
          <w:trHeight w:val="134"/>
          <w:tblHeader/>
          <w:jc w:val="center"/>
        </w:trPr>
        <w:tc>
          <w:tcPr>
            <w:tcW w:w="3544" w:type="dxa"/>
          </w:tcPr>
          <w:p w:rsidR="00201DDC" w:rsidRPr="00081DD3" w:rsidRDefault="00201DDC" w:rsidP="00FF4E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901 010 50201  05  0000 510</w:t>
            </w:r>
          </w:p>
        </w:tc>
        <w:tc>
          <w:tcPr>
            <w:tcW w:w="6095" w:type="dxa"/>
            <w:vAlign w:val="center"/>
          </w:tcPr>
          <w:p w:rsidR="00201DDC" w:rsidRPr="00081DD3" w:rsidRDefault="00201DDC" w:rsidP="008B264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Увеличение прочих остатков денежных средств  бюджетов муниципальных районов</w:t>
            </w:r>
          </w:p>
        </w:tc>
      </w:tr>
      <w:tr w:rsidR="00201DDC" w:rsidRPr="00900A21">
        <w:trPr>
          <w:gridAfter w:val="1"/>
          <w:wAfter w:w="453" w:type="dxa"/>
          <w:trHeight w:val="134"/>
          <w:tblHeader/>
          <w:jc w:val="center"/>
        </w:trPr>
        <w:tc>
          <w:tcPr>
            <w:tcW w:w="3544" w:type="dxa"/>
          </w:tcPr>
          <w:p w:rsidR="00201DDC" w:rsidRPr="00081DD3" w:rsidRDefault="00201DDC" w:rsidP="00FF4E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901 010 50000  00  0000 600</w:t>
            </w:r>
          </w:p>
        </w:tc>
        <w:tc>
          <w:tcPr>
            <w:tcW w:w="6095" w:type="dxa"/>
            <w:vAlign w:val="center"/>
          </w:tcPr>
          <w:p w:rsidR="00201DDC" w:rsidRPr="00081DD3" w:rsidRDefault="00201DDC" w:rsidP="008B264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Уменьшение остатков средств бюджетов</w:t>
            </w:r>
          </w:p>
        </w:tc>
      </w:tr>
      <w:tr w:rsidR="00201DDC" w:rsidRPr="00900A21">
        <w:trPr>
          <w:gridAfter w:val="1"/>
          <w:wAfter w:w="453" w:type="dxa"/>
          <w:trHeight w:val="134"/>
          <w:tblHeader/>
          <w:jc w:val="center"/>
        </w:trPr>
        <w:tc>
          <w:tcPr>
            <w:tcW w:w="3544" w:type="dxa"/>
          </w:tcPr>
          <w:p w:rsidR="00201DDC" w:rsidRPr="00081DD3" w:rsidRDefault="00201DDC" w:rsidP="00FF4E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901 010 50200  00  0000 600</w:t>
            </w:r>
          </w:p>
        </w:tc>
        <w:tc>
          <w:tcPr>
            <w:tcW w:w="6095" w:type="dxa"/>
            <w:vAlign w:val="center"/>
          </w:tcPr>
          <w:p w:rsidR="00201DDC" w:rsidRPr="00081DD3" w:rsidRDefault="00201DDC" w:rsidP="008B264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Уменьшение прочих остатков средств бюджетов</w:t>
            </w:r>
          </w:p>
        </w:tc>
      </w:tr>
      <w:tr w:rsidR="00201DDC" w:rsidRPr="00900A21">
        <w:trPr>
          <w:gridAfter w:val="1"/>
          <w:wAfter w:w="453" w:type="dxa"/>
          <w:trHeight w:val="134"/>
          <w:tblHeader/>
          <w:jc w:val="center"/>
        </w:trPr>
        <w:tc>
          <w:tcPr>
            <w:tcW w:w="3544" w:type="dxa"/>
          </w:tcPr>
          <w:p w:rsidR="00201DDC" w:rsidRPr="00081DD3" w:rsidRDefault="00201DDC" w:rsidP="00FF4E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901 010 50201  00  0000 610</w:t>
            </w:r>
          </w:p>
        </w:tc>
        <w:tc>
          <w:tcPr>
            <w:tcW w:w="6095" w:type="dxa"/>
            <w:vAlign w:val="center"/>
          </w:tcPr>
          <w:p w:rsidR="00201DDC" w:rsidRPr="00081DD3" w:rsidRDefault="00201DDC" w:rsidP="008B264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Уменьшение прочих остатков денежных средств  бюджетов</w:t>
            </w:r>
          </w:p>
        </w:tc>
      </w:tr>
      <w:tr w:rsidR="00201DDC" w:rsidRPr="00900A21">
        <w:trPr>
          <w:gridAfter w:val="1"/>
          <w:wAfter w:w="453" w:type="dxa"/>
          <w:trHeight w:val="134"/>
          <w:tblHeader/>
          <w:jc w:val="center"/>
        </w:trPr>
        <w:tc>
          <w:tcPr>
            <w:tcW w:w="3544" w:type="dxa"/>
          </w:tcPr>
          <w:p w:rsidR="00201DDC" w:rsidRPr="00081DD3" w:rsidRDefault="00201DDC" w:rsidP="00FF4E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901 010 50201  05  0000 610</w:t>
            </w:r>
          </w:p>
        </w:tc>
        <w:tc>
          <w:tcPr>
            <w:tcW w:w="6095" w:type="dxa"/>
            <w:vAlign w:val="center"/>
          </w:tcPr>
          <w:p w:rsidR="00201DDC" w:rsidRPr="00081DD3" w:rsidRDefault="00201DDC" w:rsidP="008B264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Уменьшение прочих остатков денежных средств  бюджетов муниципальных районов</w:t>
            </w:r>
          </w:p>
        </w:tc>
      </w:tr>
      <w:tr w:rsidR="00201DDC" w:rsidRPr="00900A21">
        <w:trPr>
          <w:gridAfter w:val="1"/>
          <w:wAfter w:w="453" w:type="dxa"/>
          <w:trHeight w:val="134"/>
          <w:tblHeader/>
          <w:jc w:val="center"/>
        </w:trPr>
        <w:tc>
          <w:tcPr>
            <w:tcW w:w="3544" w:type="dxa"/>
          </w:tcPr>
          <w:p w:rsidR="00201DDC" w:rsidRPr="00081DD3" w:rsidRDefault="00201DDC" w:rsidP="00FF4E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901 010 60500  00  0000 600</w:t>
            </w:r>
          </w:p>
        </w:tc>
        <w:tc>
          <w:tcPr>
            <w:tcW w:w="6095" w:type="dxa"/>
            <w:vAlign w:val="center"/>
          </w:tcPr>
          <w:p w:rsidR="00201DDC" w:rsidRPr="00081DD3" w:rsidRDefault="00201DDC" w:rsidP="008B264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</w:tr>
      <w:tr w:rsidR="00201DDC" w:rsidRPr="00900A21">
        <w:trPr>
          <w:gridAfter w:val="1"/>
          <w:wAfter w:w="453" w:type="dxa"/>
          <w:trHeight w:val="134"/>
          <w:tblHeader/>
          <w:jc w:val="center"/>
        </w:trPr>
        <w:tc>
          <w:tcPr>
            <w:tcW w:w="3544" w:type="dxa"/>
          </w:tcPr>
          <w:p w:rsidR="00201DDC" w:rsidRPr="00081DD3" w:rsidRDefault="00201DDC" w:rsidP="00FF4E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901 010 60502  00  0000 640</w:t>
            </w:r>
          </w:p>
        </w:tc>
        <w:tc>
          <w:tcPr>
            <w:tcW w:w="6095" w:type="dxa"/>
            <w:vAlign w:val="center"/>
          </w:tcPr>
          <w:p w:rsidR="00201DDC" w:rsidRPr="00081DD3" w:rsidRDefault="00201DDC" w:rsidP="008B264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</w:tr>
      <w:tr w:rsidR="00201DDC" w:rsidRPr="00900A21">
        <w:trPr>
          <w:gridAfter w:val="1"/>
          <w:wAfter w:w="453" w:type="dxa"/>
          <w:trHeight w:val="134"/>
          <w:tblHeader/>
          <w:jc w:val="center"/>
        </w:trPr>
        <w:tc>
          <w:tcPr>
            <w:tcW w:w="3544" w:type="dxa"/>
          </w:tcPr>
          <w:p w:rsidR="00201DDC" w:rsidRPr="00081DD3" w:rsidRDefault="00201DDC" w:rsidP="00FF4E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901 010 60502  05  0000 640</w:t>
            </w:r>
          </w:p>
        </w:tc>
        <w:tc>
          <w:tcPr>
            <w:tcW w:w="6095" w:type="dxa"/>
            <w:vAlign w:val="center"/>
          </w:tcPr>
          <w:p w:rsidR="00201DDC" w:rsidRPr="00081DD3" w:rsidRDefault="00201DDC" w:rsidP="008B264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</w:tr>
      <w:tr w:rsidR="00201DDC" w:rsidRPr="00900A21">
        <w:trPr>
          <w:gridAfter w:val="1"/>
          <w:wAfter w:w="453" w:type="dxa"/>
          <w:trHeight w:val="134"/>
          <w:tblHeader/>
          <w:jc w:val="center"/>
        </w:trPr>
        <w:tc>
          <w:tcPr>
            <w:tcW w:w="3544" w:type="dxa"/>
          </w:tcPr>
          <w:p w:rsidR="00201DDC" w:rsidRPr="00081DD3" w:rsidRDefault="00201DDC" w:rsidP="00FF4E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901 010 60500  00  0000 500</w:t>
            </w:r>
          </w:p>
        </w:tc>
        <w:tc>
          <w:tcPr>
            <w:tcW w:w="6095" w:type="dxa"/>
            <w:vAlign w:val="center"/>
          </w:tcPr>
          <w:p w:rsidR="00201DDC" w:rsidRPr="00081DD3" w:rsidRDefault="00201DDC" w:rsidP="008B264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Предоставление бюджетных кредитов внутри  страны в валюте Российской Федерации</w:t>
            </w:r>
          </w:p>
        </w:tc>
      </w:tr>
      <w:tr w:rsidR="00201DDC" w:rsidRPr="00900A21">
        <w:trPr>
          <w:gridAfter w:val="1"/>
          <w:wAfter w:w="453" w:type="dxa"/>
          <w:trHeight w:val="134"/>
          <w:tblHeader/>
          <w:jc w:val="center"/>
        </w:trPr>
        <w:tc>
          <w:tcPr>
            <w:tcW w:w="3544" w:type="dxa"/>
          </w:tcPr>
          <w:p w:rsidR="00201DDC" w:rsidRPr="00081DD3" w:rsidRDefault="00201DDC" w:rsidP="00FF4E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901 010 60502  00  0000 540</w:t>
            </w:r>
          </w:p>
        </w:tc>
        <w:tc>
          <w:tcPr>
            <w:tcW w:w="6095" w:type="dxa"/>
            <w:vAlign w:val="center"/>
          </w:tcPr>
          <w:p w:rsidR="00201DDC" w:rsidRPr="00081DD3" w:rsidRDefault="00201DDC" w:rsidP="008B264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</w:tr>
      <w:tr w:rsidR="00201DDC" w:rsidRPr="00900A21">
        <w:trPr>
          <w:gridAfter w:val="1"/>
          <w:wAfter w:w="453" w:type="dxa"/>
          <w:trHeight w:val="134"/>
          <w:tblHeader/>
          <w:jc w:val="center"/>
        </w:trPr>
        <w:tc>
          <w:tcPr>
            <w:tcW w:w="3544" w:type="dxa"/>
          </w:tcPr>
          <w:p w:rsidR="00201DDC" w:rsidRPr="00081DD3" w:rsidRDefault="00201DDC" w:rsidP="00FF4E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901 010 60502  05  0000 540</w:t>
            </w:r>
          </w:p>
        </w:tc>
        <w:tc>
          <w:tcPr>
            <w:tcW w:w="6095" w:type="dxa"/>
            <w:vAlign w:val="center"/>
          </w:tcPr>
          <w:p w:rsidR="00201DDC" w:rsidRPr="00081DD3" w:rsidRDefault="00201DDC" w:rsidP="008B264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Предоставление бюджетных кредитов другим  бюджетам бюджетной системы Российской  Федерации из бюджетов муниципальных районов в  валюте Российской Федерации</w:t>
            </w:r>
          </w:p>
        </w:tc>
      </w:tr>
      <w:tr w:rsidR="00201DDC" w:rsidRPr="00900A21">
        <w:trPr>
          <w:gridAfter w:val="1"/>
          <w:wAfter w:w="453" w:type="dxa"/>
          <w:trHeight w:val="630"/>
          <w:jc w:val="center"/>
        </w:trPr>
        <w:tc>
          <w:tcPr>
            <w:tcW w:w="3544" w:type="dxa"/>
            <w:noWrap/>
          </w:tcPr>
          <w:p w:rsidR="00201DDC" w:rsidRPr="00081DD3" w:rsidRDefault="00201DDC" w:rsidP="00FF4E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901 010 20000 05  0000  710</w:t>
            </w:r>
          </w:p>
        </w:tc>
        <w:tc>
          <w:tcPr>
            <w:tcW w:w="6095" w:type="dxa"/>
            <w:vAlign w:val="bottom"/>
          </w:tcPr>
          <w:p w:rsidR="00201DDC" w:rsidRPr="00081DD3" w:rsidRDefault="00201DDC" w:rsidP="008B264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201DDC" w:rsidRPr="00900A21">
        <w:trPr>
          <w:gridAfter w:val="1"/>
          <w:wAfter w:w="453" w:type="dxa"/>
          <w:trHeight w:val="630"/>
          <w:jc w:val="center"/>
        </w:trPr>
        <w:tc>
          <w:tcPr>
            <w:tcW w:w="3544" w:type="dxa"/>
            <w:noWrap/>
          </w:tcPr>
          <w:p w:rsidR="00201DDC" w:rsidRPr="00081DD3" w:rsidRDefault="00201DDC" w:rsidP="00FF4E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901 010 20000  05  0000 810</w:t>
            </w:r>
          </w:p>
        </w:tc>
        <w:tc>
          <w:tcPr>
            <w:tcW w:w="6095" w:type="dxa"/>
            <w:vAlign w:val="bottom"/>
          </w:tcPr>
          <w:p w:rsidR="00201DDC" w:rsidRPr="00081DD3" w:rsidRDefault="00201DDC" w:rsidP="008B264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Погашение бюджетами муниципальных районов кредитов от кредитных организаций в  валюте Российской  Федерации</w:t>
            </w:r>
          </w:p>
        </w:tc>
      </w:tr>
      <w:tr w:rsidR="00201DDC" w:rsidRPr="00900A21">
        <w:trPr>
          <w:gridAfter w:val="1"/>
          <w:wAfter w:w="453" w:type="dxa"/>
          <w:trHeight w:val="351"/>
          <w:jc w:val="center"/>
        </w:trPr>
        <w:tc>
          <w:tcPr>
            <w:tcW w:w="3544" w:type="dxa"/>
            <w:noWrap/>
          </w:tcPr>
          <w:p w:rsidR="00201DDC" w:rsidRPr="00081DD3" w:rsidRDefault="00201DDC" w:rsidP="00FF4E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901 010 30100  05  0000 710</w:t>
            </w:r>
          </w:p>
        </w:tc>
        <w:tc>
          <w:tcPr>
            <w:tcW w:w="6095" w:type="dxa"/>
            <w:vAlign w:val="bottom"/>
          </w:tcPr>
          <w:p w:rsidR="00201DDC" w:rsidRPr="00081DD3" w:rsidRDefault="00201DDC" w:rsidP="008B264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 Российской Федерации</w:t>
            </w:r>
          </w:p>
        </w:tc>
      </w:tr>
      <w:tr w:rsidR="00201DDC" w:rsidRPr="00900A21">
        <w:trPr>
          <w:gridAfter w:val="1"/>
          <w:wAfter w:w="453" w:type="dxa"/>
          <w:trHeight w:val="630"/>
          <w:jc w:val="center"/>
        </w:trPr>
        <w:tc>
          <w:tcPr>
            <w:tcW w:w="3544" w:type="dxa"/>
            <w:noWrap/>
          </w:tcPr>
          <w:p w:rsidR="00201DDC" w:rsidRPr="00081DD3" w:rsidRDefault="00201DDC" w:rsidP="00FF4E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901 010 30100  05  0000 810</w:t>
            </w:r>
          </w:p>
        </w:tc>
        <w:tc>
          <w:tcPr>
            <w:tcW w:w="6095" w:type="dxa"/>
            <w:vAlign w:val="bottom"/>
          </w:tcPr>
          <w:p w:rsidR="00201DDC" w:rsidRPr="00081DD3" w:rsidRDefault="00201DDC" w:rsidP="008B264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01DDC" w:rsidRPr="00900A21">
        <w:trPr>
          <w:gridAfter w:val="1"/>
          <w:wAfter w:w="453" w:type="dxa"/>
          <w:trHeight w:val="945"/>
          <w:jc w:val="center"/>
        </w:trPr>
        <w:tc>
          <w:tcPr>
            <w:tcW w:w="3544" w:type="dxa"/>
            <w:noWrap/>
          </w:tcPr>
          <w:p w:rsidR="00201DDC" w:rsidRPr="00081DD3" w:rsidRDefault="00201DDC" w:rsidP="00FF4E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901 010 60502  05  0000 540</w:t>
            </w:r>
          </w:p>
        </w:tc>
        <w:tc>
          <w:tcPr>
            <w:tcW w:w="6095" w:type="dxa"/>
            <w:vAlign w:val="bottom"/>
          </w:tcPr>
          <w:p w:rsidR="00201DDC" w:rsidRPr="00081DD3" w:rsidRDefault="00201DDC" w:rsidP="008B264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201DDC" w:rsidRPr="00900A21">
        <w:trPr>
          <w:trHeight w:val="945"/>
          <w:jc w:val="center"/>
        </w:trPr>
        <w:tc>
          <w:tcPr>
            <w:tcW w:w="3544" w:type="dxa"/>
            <w:noWrap/>
          </w:tcPr>
          <w:p w:rsidR="00201DDC" w:rsidRPr="00081DD3" w:rsidRDefault="00201DDC" w:rsidP="00FF4E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901 010 60502  05  0000 640</w:t>
            </w:r>
          </w:p>
        </w:tc>
        <w:tc>
          <w:tcPr>
            <w:tcW w:w="6095" w:type="dxa"/>
            <w:vAlign w:val="bottom"/>
          </w:tcPr>
          <w:p w:rsidR="00201DDC" w:rsidRPr="00081DD3" w:rsidRDefault="00201DDC" w:rsidP="008B264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81DD3">
              <w:rPr>
                <w:sz w:val="26"/>
                <w:szCs w:val="26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:rsidR="00201DDC" w:rsidRDefault="00201DD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01DDC" w:rsidRDefault="00201DD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01DDC" w:rsidRDefault="00201DD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01DDC" w:rsidRDefault="00201DD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01DDC" w:rsidRPr="00900A21" w:rsidRDefault="00201DDC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»</w:t>
            </w:r>
          </w:p>
        </w:tc>
      </w:tr>
    </w:tbl>
    <w:p w:rsidR="00201DDC" w:rsidRPr="00900A21" w:rsidRDefault="00201DDC" w:rsidP="00EE5445">
      <w:pPr>
        <w:pStyle w:val="BodyText"/>
        <w:ind w:firstLine="709"/>
      </w:pPr>
    </w:p>
    <w:p w:rsidR="00201DDC" w:rsidRDefault="00201DDC" w:rsidP="008B2645">
      <w:pPr>
        <w:suppressAutoHyphens w:val="0"/>
        <w:spacing w:after="160"/>
        <w:ind w:firstLine="851"/>
        <w:jc w:val="both"/>
        <w:rPr>
          <w:sz w:val="28"/>
          <w:szCs w:val="28"/>
        </w:rPr>
      </w:pPr>
      <w:r w:rsidRPr="00900A21">
        <w:rPr>
          <w:sz w:val="28"/>
          <w:szCs w:val="28"/>
        </w:rPr>
        <w:t>2. Контроль за исполнением настоящего постановления возложить на заместителя Главы Рузаевского муниципального района по финансовым вопросам - начал</w:t>
      </w:r>
      <w:r w:rsidRPr="00900A21">
        <w:rPr>
          <w:sz w:val="28"/>
          <w:szCs w:val="28"/>
        </w:rPr>
        <w:t>ь</w:t>
      </w:r>
      <w:r w:rsidRPr="00900A21">
        <w:rPr>
          <w:sz w:val="28"/>
          <w:szCs w:val="28"/>
        </w:rPr>
        <w:t xml:space="preserve">ника финансового управления </w:t>
      </w:r>
      <w:r>
        <w:rPr>
          <w:sz w:val="28"/>
          <w:szCs w:val="28"/>
        </w:rPr>
        <w:t>С.В.Богомолову</w:t>
      </w:r>
      <w:r w:rsidRPr="00900A21">
        <w:rPr>
          <w:sz w:val="28"/>
          <w:szCs w:val="28"/>
        </w:rPr>
        <w:t xml:space="preserve">.  </w:t>
      </w:r>
    </w:p>
    <w:p w:rsidR="00201DDC" w:rsidRPr="00900A21" w:rsidRDefault="00201DDC" w:rsidP="008B2645">
      <w:pPr>
        <w:suppressAutoHyphens w:val="0"/>
        <w:spacing w:after="160"/>
        <w:ind w:firstLine="851"/>
        <w:jc w:val="both"/>
        <w:rPr>
          <w:sz w:val="28"/>
          <w:szCs w:val="28"/>
        </w:rPr>
      </w:pPr>
      <w:r w:rsidRPr="00900A21">
        <w:rPr>
          <w:sz w:val="28"/>
          <w:szCs w:val="28"/>
        </w:rPr>
        <w:t xml:space="preserve">3. Настоящее постановление вступает в силу со дня его подписания и подлежит официальному опубликованию на официальном сайте органов местного самоуправления Рузаевского муниципального района в сети "Интернет" по адресу: </w:t>
      </w:r>
      <w:hyperlink r:id="rId7" w:history="1">
        <w:r w:rsidRPr="00900A21">
          <w:rPr>
            <w:rStyle w:val="Hyperlink"/>
            <w:sz w:val="28"/>
            <w:szCs w:val="28"/>
            <w:lang w:val="en-US"/>
          </w:rPr>
          <w:t>https</w:t>
        </w:r>
        <w:r w:rsidRPr="00900A21">
          <w:rPr>
            <w:rStyle w:val="Hyperlink"/>
            <w:sz w:val="28"/>
            <w:szCs w:val="28"/>
          </w:rPr>
          <w:t>://www.ruzaevka-rm.ru</w:t>
        </w:r>
      </w:hyperlink>
      <w:r w:rsidRPr="00900A21">
        <w:rPr>
          <w:sz w:val="28"/>
          <w:szCs w:val="28"/>
        </w:rPr>
        <w:t>.</w:t>
      </w:r>
    </w:p>
    <w:p w:rsidR="00201DDC" w:rsidRDefault="00201DDC" w:rsidP="00EC43D2">
      <w:pPr>
        <w:pStyle w:val="BodyText"/>
        <w:ind w:right="-1"/>
        <w:jc w:val="left"/>
        <w:rPr>
          <w:b/>
        </w:rPr>
      </w:pPr>
    </w:p>
    <w:p w:rsidR="00201DDC" w:rsidRDefault="00201DDC" w:rsidP="00EC43D2">
      <w:pPr>
        <w:pStyle w:val="BodyText"/>
        <w:ind w:right="-1"/>
        <w:jc w:val="left"/>
        <w:rPr>
          <w:b/>
        </w:rPr>
      </w:pPr>
    </w:p>
    <w:p w:rsidR="00201DDC" w:rsidRPr="00900A21" w:rsidRDefault="00201DDC" w:rsidP="00EC43D2">
      <w:pPr>
        <w:pStyle w:val="BodyText"/>
        <w:ind w:right="-1"/>
        <w:jc w:val="left"/>
        <w:rPr>
          <w:b/>
        </w:rPr>
      </w:pPr>
    </w:p>
    <w:p w:rsidR="00201DDC" w:rsidRPr="00900A21" w:rsidRDefault="00201DDC" w:rsidP="00EC43D2">
      <w:pPr>
        <w:pStyle w:val="BodyText"/>
        <w:ind w:right="-1"/>
        <w:jc w:val="left"/>
        <w:rPr>
          <w:b/>
        </w:rPr>
      </w:pPr>
      <w:r w:rsidRPr="00900A21">
        <w:rPr>
          <w:b/>
        </w:rPr>
        <w:t xml:space="preserve">Глава Рузаевского </w:t>
      </w:r>
    </w:p>
    <w:p w:rsidR="00201DDC" w:rsidRPr="00900A21" w:rsidRDefault="00201DDC" w:rsidP="00EC43D2">
      <w:pPr>
        <w:pStyle w:val="BodyText"/>
        <w:ind w:right="-1"/>
        <w:jc w:val="left"/>
        <w:rPr>
          <w:b/>
        </w:rPr>
      </w:pPr>
      <w:r w:rsidRPr="00900A21">
        <w:rPr>
          <w:b/>
        </w:rPr>
        <w:t xml:space="preserve">муниципального  района                    </w:t>
      </w:r>
      <w:r>
        <w:rPr>
          <w:b/>
        </w:rPr>
        <w:t xml:space="preserve">                </w:t>
      </w:r>
      <w:r w:rsidRPr="00900A21">
        <w:rPr>
          <w:b/>
        </w:rPr>
        <w:t xml:space="preserve">              </w:t>
      </w:r>
      <w:r>
        <w:rPr>
          <w:b/>
        </w:rPr>
        <w:t xml:space="preserve">                В.Ю.Кормилицын</w:t>
      </w:r>
    </w:p>
    <w:sectPr w:rsidR="00201DDC" w:rsidRPr="00900A21" w:rsidSect="00081DD3">
      <w:headerReference w:type="first" r:id="rId8"/>
      <w:pgSz w:w="11906" w:h="16838"/>
      <w:pgMar w:top="1134" w:right="567" w:bottom="993" w:left="1134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DDC" w:rsidRDefault="00201DDC">
      <w:r>
        <w:separator/>
      </w:r>
    </w:p>
  </w:endnote>
  <w:endnote w:type="continuationSeparator" w:id="0">
    <w:p w:rsidR="00201DDC" w:rsidRDefault="0020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DDC" w:rsidRDefault="00201DDC">
      <w:r>
        <w:separator/>
      </w:r>
    </w:p>
  </w:footnote>
  <w:footnote w:type="continuationSeparator" w:id="0">
    <w:p w:rsidR="00201DDC" w:rsidRDefault="00201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DC" w:rsidRDefault="00201DDC">
    <w:pPr>
      <w:pStyle w:val="Header"/>
      <w:jc w:val="right"/>
    </w:pPr>
  </w:p>
  <w:p w:rsidR="00201DDC" w:rsidRDefault="00201D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i w:val="0"/>
        <w:sz w:val="28"/>
        <w:szCs w:val="28"/>
      </w:rPr>
    </w:lvl>
  </w:abstractNum>
  <w:abstractNum w:abstractNumId="2">
    <w:nsid w:val="00000003"/>
    <w:multiLevelType w:val="single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cs="Times New Roman"/>
        <w:sz w:val="28"/>
        <w:szCs w:val="28"/>
      </w:rPr>
    </w:lvl>
  </w:abstractNum>
  <w:abstractNum w:abstractNumId="5">
    <w:nsid w:val="09A3541F"/>
    <w:multiLevelType w:val="hybridMultilevel"/>
    <w:tmpl w:val="C8923F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88488A"/>
    <w:multiLevelType w:val="hybridMultilevel"/>
    <w:tmpl w:val="A77CCA04"/>
    <w:lvl w:ilvl="0" w:tplc="4E5ED8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65C5C8D"/>
    <w:multiLevelType w:val="hybridMultilevel"/>
    <w:tmpl w:val="561E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F2519E"/>
    <w:multiLevelType w:val="hybridMultilevel"/>
    <w:tmpl w:val="C2F48044"/>
    <w:lvl w:ilvl="0" w:tplc="014E6310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3E9A5218"/>
    <w:multiLevelType w:val="hybridMultilevel"/>
    <w:tmpl w:val="041E439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27B026F"/>
    <w:multiLevelType w:val="hybridMultilevel"/>
    <w:tmpl w:val="2E68DA0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0C30E5"/>
    <w:multiLevelType w:val="hybridMultilevel"/>
    <w:tmpl w:val="6FEE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2C4C55"/>
    <w:multiLevelType w:val="hybridMultilevel"/>
    <w:tmpl w:val="5786153C"/>
    <w:lvl w:ilvl="0" w:tplc="EE442CB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79724B5F"/>
    <w:multiLevelType w:val="hybridMultilevel"/>
    <w:tmpl w:val="D1CE6170"/>
    <w:lvl w:ilvl="0" w:tplc="26CEF2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B5007DA"/>
    <w:multiLevelType w:val="hybridMultilevel"/>
    <w:tmpl w:val="DC10FC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9"/>
  </w:num>
  <w:num w:numId="8">
    <w:abstractNumId w:val="12"/>
  </w:num>
  <w:num w:numId="9">
    <w:abstractNumId w:val="6"/>
  </w:num>
  <w:num w:numId="10">
    <w:abstractNumId w:val="13"/>
  </w:num>
  <w:num w:numId="11">
    <w:abstractNumId w:val="5"/>
  </w:num>
  <w:num w:numId="12">
    <w:abstractNumId w:val="11"/>
  </w:num>
  <w:num w:numId="13">
    <w:abstractNumId w:val="7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08C"/>
    <w:rsid w:val="00024950"/>
    <w:rsid w:val="00026466"/>
    <w:rsid w:val="00027910"/>
    <w:rsid w:val="000375FA"/>
    <w:rsid w:val="000407A7"/>
    <w:rsid w:val="00050D0A"/>
    <w:rsid w:val="00054F74"/>
    <w:rsid w:val="00063FD8"/>
    <w:rsid w:val="00064FD3"/>
    <w:rsid w:val="00074173"/>
    <w:rsid w:val="00081DD3"/>
    <w:rsid w:val="00093580"/>
    <w:rsid w:val="000A55C6"/>
    <w:rsid w:val="000D5035"/>
    <w:rsid w:val="000F2B02"/>
    <w:rsid w:val="000F7E8B"/>
    <w:rsid w:val="00110A66"/>
    <w:rsid w:val="00111355"/>
    <w:rsid w:val="00112FD1"/>
    <w:rsid w:val="00121B4B"/>
    <w:rsid w:val="00126C96"/>
    <w:rsid w:val="00133B7D"/>
    <w:rsid w:val="00160E17"/>
    <w:rsid w:val="00170848"/>
    <w:rsid w:val="0017450B"/>
    <w:rsid w:val="00180BCD"/>
    <w:rsid w:val="001815AB"/>
    <w:rsid w:val="0019477B"/>
    <w:rsid w:val="001A36FB"/>
    <w:rsid w:val="001B280B"/>
    <w:rsid w:val="001B6DC4"/>
    <w:rsid w:val="001C200D"/>
    <w:rsid w:val="001C3F00"/>
    <w:rsid w:val="001E48B0"/>
    <w:rsid w:val="001E7CF2"/>
    <w:rsid w:val="001F5E8B"/>
    <w:rsid w:val="00201DDC"/>
    <w:rsid w:val="002041A7"/>
    <w:rsid w:val="002045FB"/>
    <w:rsid w:val="002113C4"/>
    <w:rsid w:val="0021161A"/>
    <w:rsid w:val="00220789"/>
    <w:rsid w:val="00237F2D"/>
    <w:rsid w:val="0024777F"/>
    <w:rsid w:val="00251E8D"/>
    <w:rsid w:val="00260D3B"/>
    <w:rsid w:val="002632F0"/>
    <w:rsid w:val="002873B1"/>
    <w:rsid w:val="00296276"/>
    <w:rsid w:val="002A6BF9"/>
    <w:rsid w:val="002C5FCC"/>
    <w:rsid w:val="002D1614"/>
    <w:rsid w:val="002D3469"/>
    <w:rsid w:val="002D5521"/>
    <w:rsid w:val="002E31E3"/>
    <w:rsid w:val="002F7F85"/>
    <w:rsid w:val="003016E1"/>
    <w:rsid w:val="00302111"/>
    <w:rsid w:val="00333806"/>
    <w:rsid w:val="00345040"/>
    <w:rsid w:val="00351F0D"/>
    <w:rsid w:val="00372333"/>
    <w:rsid w:val="00384AC9"/>
    <w:rsid w:val="00395BCA"/>
    <w:rsid w:val="00397EAB"/>
    <w:rsid w:val="003A157C"/>
    <w:rsid w:val="003A6F8C"/>
    <w:rsid w:val="003D0807"/>
    <w:rsid w:val="003D17AF"/>
    <w:rsid w:val="003D610A"/>
    <w:rsid w:val="003D6C7C"/>
    <w:rsid w:val="003E0304"/>
    <w:rsid w:val="003F7634"/>
    <w:rsid w:val="00411A00"/>
    <w:rsid w:val="004840B0"/>
    <w:rsid w:val="0048752B"/>
    <w:rsid w:val="004974EC"/>
    <w:rsid w:val="004A0474"/>
    <w:rsid w:val="004A28D9"/>
    <w:rsid w:val="004A4923"/>
    <w:rsid w:val="004B15E1"/>
    <w:rsid w:val="004C04C6"/>
    <w:rsid w:val="004D37B2"/>
    <w:rsid w:val="004D413B"/>
    <w:rsid w:val="004E33AE"/>
    <w:rsid w:val="004E5FD7"/>
    <w:rsid w:val="005642D4"/>
    <w:rsid w:val="0056780D"/>
    <w:rsid w:val="00572918"/>
    <w:rsid w:val="00573047"/>
    <w:rsid w:val="00575525"/>
    <w:rsid w:val="0058527F"/>
    <w:rsid w:val="00593F03"/>
    <w:rsid w:val="005975C9"/>
    <w:rsid w:val="00597CEE"/>
    <w:rsid w:val="005A37FA"/>
    <w:rsid w:val="005B7835"/>
    <w:rsid w:val="005C0514"/>
    <w:rsid w:val="005D1A30"/>
    <w:rsid w:val="005F4CC2"/>
    <w:rsid w:val="005F7BA3"/>
    <w:rsid w:val="00602C4F"/>
    <w:rsid w:val="00615E37"/>
    <w:rsid w:val="006303D4"/>
    <w:rsid w:val="0064144E"/>
    <w:rsid w:val="0064170B"/>
    <w:rsid w:val="00642322"/>
    <w:rsid w:val="00652E88"/>
    <w:rsid w:val="00660542"/>
    <w:rsid w:val="006642A7"/>
    <w:rsid w:val="0068323A"/>
    <w:rsid w:val="006850F5"/>
    <w:rsid w:val="006A1FBE"/>
    <w:rsid w:val="006B3293"/>
    <w:rsid w:val="006C4CFB"/>
    <w:rsid w:val="006E2A9D"/>
    <w:rsid w:val="0073700C"/>
    <w:rsid w:val="007457FB"/>
    <w:rsid w:val="00746AC2"/>
    <w:rsid w:val="00750C04"/>
    <w:rsid w:val="00751523"/>
    <w:rsid w:val="00763271"/>
    <w:rsid w:val="007714CE"/>
    <w:rsid w:val="007739BE"/>
    <w:rsid w:val="0077620B"/>
    <w:rsid w:val="007812D7"/>
    <w:rsid w:val="00784782"/>
    <w:rsid w:val="00796165"/>
    <w:rsid w:val="007A5D84"/>
    <w:rsid w:val="007B2805"/>
    <w:rsid w:val="007D189D"/>
    <w:rsid w:val="007D406F"/>
    <w:rsid w:val="007E2A0E"/>
    <w:rsid w:val="007E56FC"/>
    <w:rsid w:val="007F0B9C"/>
    <w:rsid w:val="008030C4"/>
    <w:rsid w:val="008104BD"/>
    <w:rsid w:val="00811DFA"/>
    <w:rsid w:val="00822104"/>
    <w:rsid w:val="00840FAA"/>
    <w:rsid w:val="00844E9D"/>
    <w:rsid w:val="0084652D"/>
    <w:rsid w:val="00854AEA"/>
    <w:rsid w:val="008756E9"/>
    <w:rsid w:val="008957AB"/>
    <w:rsid w:val="008A0F80"/>
    <w:rsid w:val="008B2645"/>
    <w:rsid w:val="008D18A7"/>
    <w:rsid w:val="008D57D7"/>
    <w:rsid w:val="008E014E"/>
    <w:rsid w:val="008E7F2A"/>
    <w:rsid w:val="008F7295"/>
    <w:rsid w:val="00900A21"/>
    <w:rsid w:val="00914257"/>
    <w:rsid w:val="00931819"/>
    <w:rsid w:val="00933DB6"/>
    <w:rsid w:val="00936DFB"/>
    <w:rsid w:val="009445BB"/>
    <w:rsid w:val="00946499"/>
    <w:rsid w:val="00951451"/>
    <w:rsid w:val="009514FA"/>
    <w:rsid w:val="00952DFC"/>
    <w:rsid w:val="00971E00"/>
    <w:rsid w:val="00976DED"/>
    <w:rsid w:val="00980B52"/>
    <w:rsid w:val="00981E14"/>
    <w:rsid w:val="009830AC"/>
    <w:rsid w:val="00986757"/>
    <w:rsid w:val="009950B0"/>
    <w:rsid w:val="00996395"/>
    <w:rsid w:val="009A4741"/>
    <w:rsid w:val="009C5DCA"/>
    <w:rsid w:val="009D5837"/>
    <w:rsid w:val="009E6143"/>
    <w:rsid w:val="00A04FC3"/>
    <w:rsid w:val="00A11E0C"/>
    <w:rsid w:val="00A51A19"/>
    <w:rsid w:val="00A60DF8"/>
    <w:rsid w:val="00A64E8B"/>
    <w:rsid w:val="00A8417C"/>
    <w:rsid w:val="00AC02AD"/>
    <w:rsid w:val="00AD4264"/>
    <w:rsid w:val="00AD61B0"/>
    <w:rsid w:val="00AE058F"/>
    <w:rsid w:val="00B02B26"/>
    <w:rsid w:val="00B0787F"/>
    <w:rsid w:val="00B1025F"/>
    <w:rsid w:val="00B26669"/>
    <w:rsid w:val="00B333B7"/>
    <w:rsid w:val="00B40BA8"/>
    <w:rsid w:val="00B42A9A"/>
    <w:rsid w:val="00B44C56"/>
    <w:rsid w:val="00B45715"/>
    <w:rsid w:val="00B47714"/>
    <w:rsid w:val="00B635E3"/>
    <w:rsid w:val="00B64C4D"/>
    <w:rsid w:val="00B72632"/>
    <w:rsid w:val="00B74502"/>
    <w:rsid w:val="00B77557"/>
    <w:rsid w:val="00B81158"/>
    <w:rsid w:val="00B85770"/>
    <w:rsid w:val="00B91619"/>
    <w:rsid w:val="00B92456"/>
    <w:rsid w:val="00B92CAE"/>
    <w:rsid w:val="00BA0C42"/>
    <w:rsid w:val="00BA77F9"/>
    <w:rsid w:val="00BB0F83"/>
    <w:rsid w:val="00BB493F"/>
    <w:rsid w:val="00BC5BDA"/>
    <w:rsid w:val="00BC7C64"/>
    <w:rsid w:val="00BD1C31"/>
    <w:rsid w:val="00BD255E"/>
    <w:rsid w:val="00BD5B26"/>
    <w:rsid w:val="00BD7477"/>
    <w:rsid w:val="00BE23D2"/>
    <w:rsid w:val="00BF2531"/>
    <w:rsid w:val="00C171AA"/>
    <w:rsid w:val="00C17AE7"/>
    <w:rsid w:val="00C2507B"/>
    <w:rsid w:val="00C30326"/>
    <w:rsid w:val="00C42FE4"/>
    <w:rsid w:val="00C4580C"/>
    <w:rsid w:val="00C470CD"/>
    <w:rsid w:val="00C52FF2"/>
    <w:rsid w:val="00C5687A"/>
    <w:rsid w:val="00C66A18"/>
    <w:rsid w:val="00C76468"/>
    <w:rsid w:val="00C8315B"/>
    <w:rsid w:val="00CA1D6E"/>
    <w:rsid w:val="00CF2A6C"/>
    <w:rsid w:val="00CF7176"/>
    <w:rsid w:val="00D028A2"/>
    <w:rsid w:val="00D143A8"/>
    <w:rsid w:val="00D1568C"/>
    <w:rsid w:val="00D304EC"/>
    <w:rsid w:val="00D363B7"/>
    <w:rsid w:val="00D51ED1"/>
    <w:rsid w:val="00D53E8D"/>
    <w:rsid w:val="00D55BAF"/>
    <w:rsid w:val="00D74A67"/>
    <w:rsid w:val="00D8680C"/>
    <w:rsid w:val="00D869E8"/>
    <w:rsid w:val="00D91CBF"/>
    <w:rsid w:val="00DA0694"/>
    <w:rsid w:val="00DA49E2"/>
    <w:rsid w:val="00DB3517"/>
    <w:rsid w:val="00DB5C07"/>
    <w:rsid w:val="00DB67B1"/>
    <w:rsid w:val="00DC0EB8"/>
    <w:rsid w:val="00DC2197"/>
    <w:rsid w:val="00DC255B"/>
    <w:rsid w:val="00DC39DB"/>
    <w:rsid w:val="00DC6CD5"/>
    <w:rsid w:val="00DD2200"/>
    <w:rsid w:val="00DD3DB5"/>
    <w:rsid w:val="00DD6CED"/>
    <w:rsid w:val="00DE5683"/>
    <w:rsid w:val="00DE6C85"/>
    <w:rsid w:val="00E01BB8"/>
    <w:rsid w:val="00E129DE"/>
    <w:rsid w:val="00E160D7"/>
    <w:rsid w:val="00E23259"/>
    <w:rsid w:val="00E27307"/>
    <w:rsid w:val="00E32905"/>
    <w:rsid w:val="00E458A5"/>
    <w:rsid w:val="00E53482"/>
    <w:rsid w:val="00E6418D"/>
    <w:rsid w:val="00E93825"/>
    <w:rsid w:val="00E946F8"/>
    <w:rsid w:val="00EA51EF"/>
    <w:rsid w:val="00EB2C30"/>
    <w:rsid w:val="00EB392A"/>
    <w:rsid w:val="00EC1365"/>
    <w:rsid w:val="00EC43D2"/>
    <w:rsid w:val="00ED22D8"/>
    <w:rsid w:val="00EE2D3C"/>
    <w:rsid w:val="00EE5445"/>
    <w:rsid w:val="00EF208C"/>
    <w:rsid w:val="00EF677A"/>
    <w:rsid w:val="00F1411B"/>
    <w:rsid w:val="00F25D00"/>
    <w:rsid w:val="00F440E0"/>
    <w:rsid w:val="00F55311"/>
    <w:rsid w:val="00F62E65"/>
    <w:rsid w:val="00F6517A"/>
    <w:rsid w:val="00F777F1"/>
    <w:rsid w:val="00F9141F"/>
    <w:rsid w:val="00F96221"/>
    <w:rsid w:val="00FB01FE"/>
    <w:rsid w:val="00FB6056"/>
    <w:rsid w:val="00FC154F"/>
    <w:rsid w:val="00FC6D5F"/>
    <w:rsid w:val="00FD3576"/>
    <w:rsid w:val="00FE5967"/>
    <w:rsid w:val="00FF0334"/>
    <w:rsid w:val="00FF26C3"/>
    <w:rsid w:val="00FF2779"/>
    <w:rsid w:val="00FF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67"/>
    <w:pPr>
      <w:suppressAutoHyphens/>
    </w:pPr>
    <w:rPr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ind w:left="0"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F2D04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Pr>
      <w:b/>
      <w:sz w:val="28"/>
    </w:rPr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  <w:rPr>
      <w:sz w:val="28"/>
    </w:rPr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1">
    <w:name w:val="Основной шрифт абзаца1"/>
    <w:uiPriority w:val="99"/>
  </w:style>
  <w:style w:type="character" w:customStyle="1" w:styleId="-">
    <w:name w:val="опред-е"/>
    <w:uiPriority w:val="99"/>
    <w:rPr>
      <w:b/>
    </w:rPr>
  </w:style>
  <w:style w:type="character" w:styleId="PageNumber">
    <w:name w:val="page number"/>
    <w:basedOn w:val="1"/>
    <w:uiPriority w:val="99"/>
    <w:rPr>
      <w:rFonts w:cs="Times New Roman"/>
    </w:rPr>
  </w:style>
  <w:style w:type="character" w:customStyle="1" w:styleId="ConsPlusTitle">
    <w:name w:val="ConsPlusTitle Знак"/>
    <w:uiPriority w:val="99"/>
    <w:rPr>
      <w:b/>
      <w:sz w:val="28"/>
      <w:lang w:val="ru-RU"/>
    </w:rPr>
  </w:style>
  <w:style w:type="character" w:customStyle="1" w:styleId="a">
    <w:name w:val="Основной текст с отступом Знак"/>
    <w:uiPriority w:val="99"/>
    <w:rPr>
      <w:sz w:val="24"/>
    </w:rPr>
  </w:style>
  <w:style w:type="character" w:customStyle="1" w:styleId="a0">
    <w:name w:val="Текст выноски Знак"/>
    <w:uiPriority w:val="99"/>
    <w:rPr>
      <w:rFonts w:ascii="Tahoma" w:hAnsi="Tahoma"/>
      <w:sz w:val="16"/>
    </w:rPr>
  </w:style>
  <w:style w:type="paragraph" w:styleId="Title">
    <w:name w:val="Title"/>
    <w:basedOn w:val="Normal"/>
    <w:next w:val="BodyText"/>
    <w:link w:val="TitleChar"/>
    <w:uiPriority w:val="99"/>
    <w:qFormat/>
    <w:pPr>
      <w:ind w:firstLine="709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F2D04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2D04"/>
    <w:rPr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cs="Lucida Sans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Normal"/>
    <w:uiPriority w:val="99"/>
    <w:pPr>
      <w:suppressLineNumbers/>
    </w:pPr>
    <w:rPr>
      <w:rFonts w:cs="Lucida Sans"/>
    </w:rPr>
  </w:style>
  <w:style w:type="paragraph" w:customStyle="1" w:styleId="31">
    <w:name w:val="Основной текст с отступом 31"/>
    <w:basedOn w:val="Normal"/>
    <w:uiPriority w:val="99"/>
    <w:pPr>
      <w:ind w:firstLine="709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NormalWeb">
    <w:name w:val="Normal (Web)"/>
    <w:basedOn w:val="Normal"/>
    <w:uiPriority w:val="99"/>
    <w:pPr>
      <w:spacing w:after="168"/>
    </w:pPr>
  </w:style>
  <w:style w:type="paragraph" w:customStyle="1" w:styleId="a1">
    <w:name w:val="Знак"/>
    <w:basedOn w:val="Normal"/>
    <w:uiPriority w:val="9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Header">
    <w:name w:val="header"/>
    <w:basedOn w:val="Normal"/>
    <w:link w:val="HeaderChar1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D04"/>
    <w:rPr>
      <w:sz w:val="24"/>
      <w:szCs w:val="24"/>
      <w:lang w:eastAsia="zh-CN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WW-">
    <w:name w:val="WW-Базовый"/>
    <w:uiPriority w:val="99"/>
    <w:pPr>
      <w:widowControl w:val="0"/>
      <w:tabs>
        <w:tab w:val="left" w:pos="706"/>
      </w:tabs>
      <w:suppressAutoHyphens/>
      <w:spacing w:after="200" w:line="276" w:lineRule="auto"/>
    </w:pPr>
    <w:rPr>
      <w:rFonts w:cs="Tahoma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2D04"/>
    <w:rPr>
      <w:sz w:val="24"/>
      <w:szCs w:val="24"/>
      <w:lang w:eastAsia="zh-CN"/>
    </w:rPr>
  </w:style>
  <w:style w:type="paragraph" w:customStyle="1" w:styleId="-13">
    <w:name w:val="Цветной список - Акцент 13"/>
    <w:basedOn w:val="Normal"/>
    <w:uiPriority w:val="9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04"/>
    <w:rPr>
      <w:sz w:val="0"/>
      <w:szCs w:val="0"/>
      <w:lang w:eastAsia="zh-CN"/>
    </w:rPr>
  </w:style>
  <w:style w:type="paragraph" w:customStyle="1" w:styleId="a2">
    <w:name w:val="Содержимое таблицы"/>
    <w:basedOn w:val="Normal"/>
    <w:uiPriority w:val="99"/>
    <w:pPr>
      <w:suppressLineNumbers/>
    </w:pPr>
  </w:style>
  <w:style w:type="paragraph" w:customStyle="1" w:styleId="a3">
    <w:name w:val="Заголовок таблицы"/>
    <w:basedOn w:val="a2"/>
    <w:uiPriority w:val="99"/>
    <w:pPr>
      <w:jc w:val="center"/>
    </w:pPr>
    <w:rPr>
      <w:b/>
      <w:bCs/>
    </w:rPr>
  </w:style>
  <w:style w:type="paragraph" w:customStyle="1" w:styleId="a4">
    <w:name w:val="Содержимое врезки"/>
    <w:basedOn w:val="Normal"/>
    <w:uiPriority w:val="99"/>
  </w:style>
  <w:style w:type="paragraph" w:styleId="Footer">
    <w:name w:val="footer"/>
    <w:basedOn w:val="Normal"/>
    <w:link w:val="FooterChar1"/>
    <w:uiPriority w:val="99"/>
    <w:rsid w:val="00B078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D04"/>
    <w:rPr>
      <w:sz w:val="24"/>
      <w:szCs w:val="24"/>
      <w:lang w:eastAsia="zh-CN"/>
    </w:rPr>
  </w:style>
  <w:style w:type="character" w:customStyle="1" w:styleId="FooterChar1">
    <w:name w:val="Footer Char1"/>
    <w:link w:val="Footer"/>
    <w:uiPriority w:val="99"/>
    <w:locked/>
    <w:rsid w:val="00B0787F"/>
    <w:rPr>
      <w:sz w:val="24"/>
      <w:lang w:eastAsia="zh-CN"/>
    </w:rPr>
  </w:style>
  <w:style w:type="paragraph" w:customStyle="1" w:styleId="a5">
    <w:name w:val="Без интервала"/>
    <w:uiPriority w:val="99"/>
    <w:rsid w:val="00DC0EB8"/>
    <w:pPr>
      <w:suppressAutoHyphens/>
    </w:pPr>
    <w:rPr>
      <w:sz w:val="24"/>
      <w:szCs w:val="24"/>
      <w:lang w:eastAsia="zh-CN"/>
    </w:rPr>
  </w:style>
  <w:style w:type="paragraph" w:customStyle="1" w:styleId="ConsPlusTitle0">
    <w:name w:val="ConsPlusTitle"/>
    <w:uiPriority w:val="99"/>
    <w:rsid w:val="00B02B26"/>
    <w:pPr>
      <w:widowControl w:val="0"/>
      <w:autoSpaceDE w:val="0"/>
      <w:autoSpaceDN w:val="0"/>
    </w:pPr>
    <w:rPr>
      <w:b/>
      <w:sz w:val="28"/>
      <w:szCs w:val="20"/>
    </w:rPr>
  </w:style>
  <w:style w:type="table" w:styleId="TableGrid">
    <w:name w:val="Table Grid"/>
    <w:basedOn w:val="TableNormal"/>
    <w:uiPriority w:val="99"/>
    <w:rsid w:val="00B916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1"/>
    <w:uiPriority w:val="99"/>
    <w:rsid w:val="00DC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2D04"/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1">
    <w:name w:val="HTML Preformatted Char1"/>
    <w:link w:val="HTMLPreformatted"/>
    <w:uiPriority w:val="99"/>
    <w:locked/>
    <w:rsid w:val="00DC2197"/>
    <w:rPr>
      <w:rFonts w:ascii="Courier New" w:hAnsi="Courier New"/>
    </w:rPr>
  </w:style>
  <w:style w:type="character" w:styleId="Hyperlink">
    <w:name w:val="Hyperlink"/>
    <w:basedOn w:val="DefaultParagraphFont"/>
    <w:uiPriority w:val="99"/>
    <w:rsid w:val="00EE5445"/>
    <w:rPr>
      <w:color w:val="0563C1"/>
      <w:u w:val="single"/>
    </w:rPr>
  </w:style>
  <w:style w:type="paragraph" w:styleId="BodyText2">
    <w:name w:val="Body Text 2"/>
    <w:basedOn w:val="Normal"/>
    <w:link w:val="BodyText2Char1"/>
    <w:uiPriority w:val="99"/>
    <w:rsid w:val="006B3293"/>
    <w:pPr>
      <w:suppressAutoHyphens w:val="0"/>
      <w:spacing w:after="120" w:line="480" w:lineRule="auto"/>
    </w:pPr>
    <w:rPr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2D04"/>
    <w:rPr>
      <w:sz w:val="24"/>
      <w:szCs w:val="24"/>
      <w:lang w:eastAsia="zh-CN"/>
    </w:rPr>
  </w:style>
  <w:style w:type="character" w:customStyle="1" w:styleId="BodyText2Char1">
    <w:name w:val="Body Text 2 Char1"/>
    <w:link w:val="BodyText2"/>
    <w:uiPriority w:val="99"/>
    <w:locked/>
    <w:rsid w:val="006B3293"/>
    <w:rPr>
      <w:sz w:val="24"/>
    </w:rPr>
  </w:style>
  <w:style w:type="character" w:customStyle="1" w:styleId="HeaderChar1">
    <w:name w:val="Header Char1"/>
    <w:link w:val="Header"/>
    <w:uiPriority w:val="99"/>
    <w:locked/>
    <w:rsid w:val="004A4923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uzaevka-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855</Words>
  <Characters>4879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ShelestIV</dc:creator>
  <cp:keywords/>
  <dc:description/>
  <cp:lastModifiedBy>1</cp:lastModifiedBy>
  <cp:revision>2</cp:revision>
  <cp:lastPrinted>2018-09-25T11:16:00Z</cp:lastPrinted>
  <dcterms:created xsi:type="dcterms:W3CDTF">2018-09-28T14:09:00Z</dcterms:created>
  <dcterms:modified xsi:type="dcterms:W3CDTF">2018-09-28T14:09:00Z</dcterms:modified>
</cp:coreProperties>
</file>